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0A" w:rsidRPr="009565AA" w:rsidRDefault="0039630A">
      <w:pPr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РОССИЙСКАЯ ФЕДЕРАЦИЯ</w:t>
      </w:r>
    </w:p>
    <w:p w:rsidR="0039630A" w:rsidRPr="009565AA" w:rsidRDefault="0039630A">
      <w:pPr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РОСТОВСКАЯ ОБЛАСТЬ</w:t>
      </w:r>
    </w:p>
    <w:p w:rsidR="0039630A" w:rsidRPr="009565AA" w:rsidRDefault="0039630A">
      <w:pPr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ВЕСЁЛОВСКИЙ РАЙОН</w:t>
      </w:r>
    </w:p>
    <w:p w:rsidR="0039630A" w:rsidRPr="009565AA" w:rsidRDefault="0039630A">
      <w:pPr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МУНИЦИПАЛЬНОЕ ОБРАЗОВАНИЕ</w:t>
      </w:r>
    </w:p>
    <w:p w:rsidR="0039630A" w:rsidRPr="009565AA" w:rsidRDefault="0039630A">
      <w:pPr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«ПОЗДНЕЕВСКОЕ СЕЛЬСКОЕ ПОСЕЛЕНИЕ»</w:t>
      </w:r>
    </w:p>
    <w:p w:rsidR="0039630A" w:rsidRPr="009565AA" w:rsidRDefault="0039630A" w:rsidP="00915DD7">
      <w:pPr>
        <w:rPr>
          <w:b/>
          <w:sz w:val="28"/>
          <w:szCs w:val="28"/>
        </w:rPr>
      </w:pPr>
    </w:p>
    <w:p w:rsidR="0039630A" w:rsidRPr="009565AA" w:rsidRDefault="0039630A">
      <w:pPr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АДМИНИСТРАЦИЯ ПОЗДНЕЕВСКОГО СЕЛЬСКОГО ПОСЕЛЕНИЯ</w:t>
      </w:r>
    </w:p>
    <w:p w:rsidR="0039630A" w:rsidRDefault="009565AA" w:rsidP="009565AA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39630A" w:rsidRDefault="0039630A">
      <w:pPr>
        <w:jc w:val="center"/>
        <w:rPr>
          <w:b/>
        </w:rPr>
      </w:pPr>
      <w:r>
        <w:rPr>
          <w:b/>
        </w:rPr>
        <w:t>ПОСТАНОВЛЕНИЕ</w:t>
      </w:r>
    </w:p>
    <w:p w:rsidR="00B7460B" w:rsidRDefault="00B7460B">
      <w:pPr>
        <w:jc w:val="center"/>
        <w:rPr>
          <w:b/>
        </w:rPr>
      </w:pPr>
    </w:p>
    <w:p w:rsidR="0039630A" w:rsidRPr="00B7460B" w:rsidRDefault="00B7460B" w:rsidP="006D7F3F">
      <w:pPr>
        <w:rPr>
          <w:sz w:val="28"/>
          <w:szCs w:val="28"/>
        </w:rPr>
      </w:pPr>
      <w:r w:rsidRPr="00B7460B">
        <w:rPr>
          <w:sz w:val="28"/>
          <w:szCs w:val="28"/>
        </w:rPr>
        <w:t xml:space="preserve"> </w:t>
      </w:r>
      <w:r w:rsidR="002D64A2">
        <w:rPr>
          <w:sz w:val="28"/>
          <w:szCs w:val="28"/>
        </w:rPr>
        <w:t>30.05.</w:t>
      </w:r>
      <w:r w:rsidR="00915DD7">
        <w:rPr>
          <w:sz w:val="28"/>
          <w:szCs w:val="28"/>
        </w:rPr>
        <w:t>2022 г</w:t>
      </w:r>
      <w:r w:rsidRPr="00B7460B">
        <w:rPr>
          <w:sz w:val="28"/>
          <w:szCs w:val="28"/>
        </w:rPr>
        <w:t xml:space="preserve">       </w:t>
      </w:r>
      <w:r w:rsidR="0039630A" w:rsidRPr="00B746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6D7F3F" w:rsidRPr="00B7460B">
        <w:rPr>
          <w:sz w:val="28"/>
          <w:szCs w:val="28"/>
        </w:rPr>
        <w:t xml:space="preserve">   </w:t>
      </w:r>
      <w:r w:rsidR="00FF088C" w:rsidRPr="00B7460B">
        <w:rPr>
          <w:sz w:val="28"/>
          <w:szCs w:val="28"/>
        </w:rPr>
        <w:t xml:space="preserve">  </w:t>
      </w:r>
      <w:r w:rsidR="006D7F3F" w:rsidRPr="00B7460B">
        <w:rPr>
          <w:sz w:val="28"/>
          <w:szCs w:val="28"/>
        </w:rPr>
        <w:t xml:space="preserve">   №</w:t>
      </w:r>
      <w:r w:rsidR="002D64A2">
        <w:rPr>
          <w:sz w:val="28"/>
          <w:szCs w:val="28"/>
        </w:rPr>
        <w:t xml:space="preserve">  48</w:t>
      </w:r>
      <w:r w:rsidR="00915DD7">
        <w:rPr>
          <w:sz w:val="28"/>
          <w:szCs w:val="28"/>
        </w:rPr>
        <w:t xml:space="preserve">                 </w:t>
      </w:r>
      <w:r w:rsidR="0039630A" w:rsidRPr="00B7460B">
        <w:rPr>
          <w:sz w:val="28"/>
          <w:szCs w:val="28"/>
        </w:rPr>
        <w:t xml:space="preserve">                   </w:t>
      </w:r>
      <w:proofErr w:type="spellStart"/>
      <w:r w:rsidR="0039630A" w:rsidRPr="00B7460B">
        <w:rPr>
          <w:sz w:val="28"/>
          <w:szCs w:val="28"/>
        </w:rPr>
        <w:t>х</w:t>
      </w:r>
      <w:proofErr w:type="gramStart"/>
      <w:r w:rsidR="0039630A" w:rsidRPr="00B7460B">
        <w:rPr>
          <w:sz w:val="28"/>
          <w:szCs w:val="28"/>
        </w:rPr>
        <w:t>.П</w:t>
      </w:r>
      <w:proofErr w:type="gramEnd"/>
      <w:r w:rsidR="0039630A" w:rsidRPr="00B7460B">
        <w:rPr>
          <w:sz w:val="28"/>
          <w:szCs w:val="28"/>
        </w:rPr>
        <w:t>озднеевка</w:t>
      </w:r>
      <w:proofErr w:type="spellEnd"/>
    </w:p>
    <w:p w:rsidR="0039630A" w:rsidRPr="00B7460B" w:rsidRDefault="0039630A"/>
    <w:p w:rsidR="009565AA" w:rsidRPr="009565AA" w:rsidRDefault="009565AA" w:rsidP="009565AA">
      <w:pPr>
        <w:rPr>
          <w:sz w:val="28"/>
          <w:szCs w:val="28"/>
        </w:rPr>
      </w:pPr>
      <w:r w:rsidRPr="009565AA">
        <w:rPr>
          <w:sz w:val="28"/>
          <w:szCs w:val="28"/>
        </w:rPr>
        <w:t>«Об особенностях расчета арендной платы</w:t>
      </w:r>
    </w:p>
    <w:p w:rsidR="009565AA" w:rsidRPr="009565AA" w:rsidRDefault="009565AA" w:rsidP="009565AA">
      <w:pPr>
        <w:rPr>
          <w:sz w:val="28"/>
          <w:szCs w:val="28"/>
        </w:rPr>
      </w:pPr>
      <w:r w:rsidRPr="009565AA">
        <w:rPr>
          <w:sz w:val="28"/>
          <w:szCs w:val="28"/>
        </w:rPr>
        <w:t>по договорам аренды земельных участков,</w:t>
      </w:r>
    </w:p>
    <w:p w:rsidR="0010497F" w:rsidRPr="009565AA" w:rsidRDefault="009565AA" w:rsidP="009565AA">
      <w:pPr>
        <w:rPr>
          <w:sz w:val="28"/>
          <w:szCs w:val="28"/>
        </w:rPr>
      </w:pPr>
      <w:proofErr w:type="gramStart"/>
      <w:r w:rsidRPr="009565AA">
        <w:rPr>
          <w:sz w:val="28"/>
          <w:szCs w:val="28"/>
        </w:rPr>
        <w:t>находящихся</w:t>
      </w:r>
      <w:proofErr w:type="gramEnd"/>
      <w:r w:rsidRPr="009565AA">
        <w:rPr>
          <w:sz w:val="28"/>
          <w:szCs w:val="28"/>
        </w:rPr>
        <w:t xml:space="preserve"> в муниципальной собственности, в 2022 году»</w:t>
      </w:r>
    </w:p>
    <w:p w:rsidR="009565AA" w:rsidRDefault="009565AA" w:rsidP="009565AA"/>
    <w:p w:rsidR="00915DD7" w:rsidRPr="002609F5" w:rsidRDefault="00915DD7" w:rsidP="00915DD7">
      <w:pPr>
        <w:pStyle w:val="ConsTitle"/>
        <w:widowControl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распоряжения Губ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ернатора Ростовской области от 1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2.0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 № 4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9 «Об утверждении Плана первоочередных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действий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обеспечению устойчиво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развития Ростовской области в условиях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внешнего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давления»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, на основании постановления Правит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ельства Ростовской области от 04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.04.202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262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особенностях расчета арендной платы по договорам аренды земельных участков, находящихся в государственной собственности, в 2022 году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Позднеевское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>», Администрация</w:t>
      </w:r>
      <w:proofErr w:type="gramEnd"/>
      <w:r w:rsidRPr="002609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Позднеевского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915DD7" w:rsidRPr="002609F5" w:rsidRDefault="00915DD7" w:rsidP="00915DD7">
      <w:pPr>
        <w:jc w:val="both"/>
        <w:rPr>
          <w:sz w:val="28"/>
          <w:szCs w:val="28"/>
        </w:rPr>
      </w:pPr>
    </w:p>
    <w:p w:rsidR="00915DD7" w:rsidRDefault="00915DD7" w:rsidP="00915DD7">
      <w:pPr>
        <w:jc w:val="center"/>
        <w:rPr>
          <w:sz w:val="28"/>
          <w:szCs w:val="28"/>
        </w:rPr>
      </w:pPr>
      <w:r w:rsidRPr="002609F5">
        <w:rPr>
          <w:sz w:val="28"/>
          <w:szCs w:val="28"/>
        </w:rPr>
        <w:t>ПОСТАНОВЛЯЕТ:</w:t>
      </w:r>
    </w:p>
    <w:p w:rsidR="00915DD7" w:rsidRPr="002609F5" w:rsidRDefault="00915DD7" w:rsidP="00915DD7">
      <w:pPr>
        <w:jc w:val="center"/>
        <w:rPr>
          <w:sz w:val="28"/>
          <w:szCs w:val="28"/>
        </w:rPr>
      </w:pPr>
    </w:p>
    <w:p w:rsidR="00915DD7" w:rsidRDefault="00915DD7" w:rsidP="00915DD7">
      <w:pPr>
        <w:ind w:firstLine="708"/>
        <w:jc w:val="both"/>
        <w:rPr>
          <w:sz w:val="28"/>
          <w:szCs w:val="28"/>
        </w:rPr>
      </w:pPr>
      <w:r w:rsidRPr="002609F5">
        <w:rPr>
          <w:sz w:val="28"/>
          <w:szCs w:val="28"/>
        </w:rPr>
        <w:t xml:space="preserve">1. </w:t>
      </w:r>
      <w:proofErr w:type="gramStart"/>
      <w:r w:rsidRPr="0031116A">
        <w:rPr>
          <w:sz w:val="28"/>
          <w:szCs w:val="28"/>
        </w:rPr>
        <w:t xml:space="preserve">Установить, что c 1 апреля по 31 декабря 2022 г. при расчете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31116A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3111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31116A">
        <w:rPr>
          <w:sz w:val="28"/>
          <w:szCs w:val="28"/>
        </w:rPr>
        <w:t xml:space="preserve">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</w:t>
      </w:r>
      <w:proofErr w:type="gramEnd"/>
      <w:r w:rsidRPr="0031116A">
        <w:rPr>
          <w:sz w:val="28"/>
          <w:szCs w:val="28"/>
        </w:rPr>
        <w:t xml:space="preserve"> 2022 г. по результатам проведения торгов либо без проведения торгов или договор аренды земельного участка заключен после 1 апреля 2022 г. без проведения торгов.</w:t>
      </w:r>
    </w:p>
    <w:p w:rsidR="002D64A2" w:rsidRDefault="00915DD7" w:rsidP="00915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09F5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2D64A2">
        <w:rPr>
          <w:sz w:val="28"/>
          <w:szCs w:val="28"/>
        </w:rPr>
        <w:t xml:space="preserve"> (</w:t>
      </w:r>
      <w:r w:rsidR="00F7265F">
        <w:rPr>
          <w:sz w:val="28"/>
          <w:szCs w:val="28"/>
        </w:rPr>
        <w:t>опубликования</w:t>
      </w:r>
      <w:r w:rsidR="002D64A2">
        <w:rPr>
          <w:sz w:val="28"/>
          <w:szCs w:val="28"/>
        </w:rPr>
        <w:t>)</w:t>
      </w:r>
      <w:bookmarkStart w:id="0" w:name="_GoBack"/>
      <w:bookmarkEnd w:id="0"/>
      <w:r w:rsidR="002D64A2">
        <w:rPr>
          <w:sz w:val="28"/>
          <w:szCs w:val="28"/>
        </w:rPr>
        <w:t>.</w:t>
      </w:r>
      <w:r w:rsidRPr="002609F5">
        <w:rPr>
          <w:sz w:val="28"/>
          <w:szCs w:val="28"/>
        </w:rPr>
        <w:t xml:space="preserve"> </w:t>
      </w:r>
    </w:p>
    <w:p w:rsidR="00915DD7" w:rsidRDefault="00915DD7" w:rsidP="00915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9F5">
        <w:rPr>
          <w:sz w:val="28"/>
          <w:szCs w:val="28"/>
        </w:rPr>
        <w:t xml:space="preserve">. </w:t>
      </w:r>
      <w:proofErr w:type="gramStart"/>
      <w:r w:rsidRPr="002609F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609F5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2609F5">
        <w:rPr>
          <w:sz w:val="28"/>
          <w:szCs w:val="28"/>
        </w:rPr>
        <w:t xml:space="preserve"> настоящего постановления  </w:t>
      </w:r>
      <w:r>
        <w:rPr>
          <w:sz w:val="28"/>
          <w:szCs w:val="28"/>
        </w:rPr>
        <w:t>оставляю за собой</w:t>
      </w:r>
      <w:r w:rsidRPr="002609F5">
        <w:rPr>
          <w:sz w:val="28"/>
          <w:szCs w:val="28"/>
        </w:rPr>
        <w:t>.</w:t>
      </w:r>
    </w:p>
    <w:p w:rsidR="00915DD7" w:rsidRDefault="00915DD7" w:rsidP="00915DD7">
      <w:pPr>
        <w:jc w:val="both"/>
        <w:rPr>
          <w:sz w:val="28"/>
          <w:szCs w:val="28"/>
        </w:rPr>
      </w:pPr>
    </w:p>
    <w:p w:rsidR="00CC2758" w:rsidRDefault="00CC2758" w:rsidP="00CC2758">
      <w:pPr>
        <w:jc w:val="center"/>
        <w:rPr>
          <w:b/>
          <w:sz w:val="40"/>
          <w:szCs w:val="40"/>
        </w:rPr>
      </w:pPr>
    </w:p>
    <w:p w:rsidR="00915DD7" w:rsidRPr="00915DD7" w:rsidRDefault="00915DD7" w:rsidP="00915DD7">
      <w:pPr>
        <w:jc w:val="both"/>
        <w:rPr>
          <w:sz w:val="28"/>
          <w:szCs w:val="28"/>
        </w:rPr>
      </w:pPr>
      <w:r w:rsidRPr="00915DD7">
        <w:rPr>
          <w:sz w:val="28"/>
          <w:szCs w:val="28"/>
        </w:rPr>
        <w:t xml:space="preserve">Глава Администрации </w:t>
      </w:r>
      <w:proofErr w:type="spellStart"/>
      <w:r w:rsidRPr="00915DD7">
        <w:rPr>
          <w:sz w:val="28"/>
          <w:szCs w:val="28"/>
        </w:rPr>
        <w:t>Позднеевского</w:t>
      </w:r>
      <w:proofErr w:type="spellEnd"/>
    </w:p>
    <w:p w:rsidR="0039630A" w:rsidRPr="00915DD7" w:rsidRDefault="00915DD7" w:rsidP="00915DD7">
      <w:pPr>
        <w:jc w:val="both"/>
        <w:rPr>
          <w:sz w:val="28"/>
          <w:szCs w:val="28"/>
        </w:rPr>
      </w:pPr>
      <w:r w:rsidRPr="00915DD7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</w:t>
      </w:r>
      <w:r w:rsidRPr="00915DD7">
        <w:rPr>
          <w:sz w:val="28"/>
          <w:szCs w:val="28"/>
        </w:rPr>
        <w:t xml:space="preserve">                   </w:t>
      </w:r>
      <w:proofErr w:type="spellStart"/>
      <w:r w:rsidRPr="00915DD7">
        <w:rPr>
          <w:sz w:val="28"/>
          <w:szCs w:val="28"/>
        </w:rPr>
        <w:t>А.В.Покладиев</w:t>
      </w:r>
      <w:proofErr w:type="spellEnd"/>
    </w:p>
    <w:sectPr w:rsidR="0039630A" w:rsidRPr="00915DD7" w:rsidSect="00AD0671">
      <w:footerReference w:type="default" r:id="rId9"/>
      <w:pgSz w:w="11906" w:h="16838"/>
      <w:pgMar w:top="540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B7" w:rsidRDefault="008403B7" w:rsidP="00915DD7">
      <w:r>
        <w:separator/>
      </w:r>
    </w:p>
  </w:endnote>
  <w:endnote w:type="continuationSeparator" w:id="0">
    <w:p w:rsidR="008403B7" w:rsidRDefault="008403B7" w:rsidP="0091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7" w:rsidRDefault="00915DD7">
    <w:pPr>
      <w:pStyle w:val="aa"/>
    </w:pPr>
    <w:r>
      <w:t xml:space="preserve">Исп.: </w:t>
    </w:r>
    <w:proofErr w:type="spellStart"/>
    <w:r>
      <w:t>Вед</w:t>
    </w:r>
    <w:proofErr w:type="gramStart"/>
    <w:r>
      <w:t>.с</w:t>
    </w:r>
    <w:proofErr w:type="gramEnd"/>
    <w:r>
      <w:t>пециалист</w:t>
    </w:r>
    <w:proofErr w:type="spellEnd"/>
    <w:r>
      <w:t xml:space="preserve"> по имущественным и земельным отношениям</w:t>
    </w:r>
  </w:p>
  <w:p w:rsidR="00915DD7" w:rsidRDefault="00915D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B7" w:rsidRDefault="008403B7" w:rsidP="00915DD7">
      <w:r>
        <w:separator/>
      </w:r>
    </w:p>
  </w:footnote>
  <w:footnote w:type="continuationSeparator" w:id="0">
    <w:p w:rsidR="008403B7" w:rsidRDefault="008403B7" w:rsidP="0091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C"/>
    <w:rsid w:val="000B02E2"/>
    <w:rsid w:val="0010497F"/>
    <w:rsid w:val="002064F2"/>
    <w:rsid w:val="002A0268"/>
    <w:rsid w:val="002D64A2"/>
    <w:rsid w:val="0039630A"/>
    <w:rsid w:val="00396A87"/>
    <w:rsid w:val="005A440A"/>
    <w:rsid w:val="006D7F3F"/>
    <w:rsid w:val="008403B7"/>
    <w:rsid w:val="00915DD7"/>
    <w:rsid w:val="009565AA"/>
    <w:rsid w:val="009B4FEC"/>
    <w:rsid w:val="009B6E88"/>
    <w:rsid w:val="00A90A42"/>
    <w:rsid w:val="00AD0671"/>
    <w:rsid w:val="00B15524"/>
    <w:rsid w:val="00B52FCA"/>
    <w:rsid w:val="00B7460B"/>
    <w:rsid w:val="00BF185E"/>
    <w:rsid w:val="00CB7290"/>
    <w:rsid w:val="00CC2758"/>
    <w:rsid w:val="00F7265F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customStyle="1" w:styleId="ConsTitle">
    <w:name w:val="ConsTitle"/>
    <w:rsid w:val="00915DD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5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DD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15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D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customStyle="1" w:styleId="ConsTitle">
    <w:name w:val="ConsTitle"/>
    <w:rsid w:val="00915DD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5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DD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15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D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F3F3-5C3E-417E-A28E-F3D9C4E0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Маслова</cp:lastModifiedBy>
  <cp:revision>6</cp:revision>
  <cp:lastPrinted>2022-05-31T08:50:00Z</cp:lastPrinted>
  <dcterms:created xsi:type="dcterms:W3CDTF">2022-05-17T13:01:00Z</dcterms:created>
  <dcterms:modified xsi:type="dcterms:W3CDTF">2022-05-31T08:50:00Z</dcterms:modified>
</cp:coreProperties>
</file>