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0A" w:rsidRDefault="0039630A">
      <w:pPr>
        <w:jc w:val="center"/>
        <w:rPr>
          <w:b/>
        </w:rPr>
      </w:pPr>
      <w:r>
        <w:rPr>
          <w:b/>
        </w:rPr>
        <w:t>РОССИЙСКАЯ ФЕДЕРАЦИЯ</w:t>
      </w:r>
    </w:p>
    <w:p w:rsidR="0039630A" w:rsidRDefault="0039630A">
      <w:pPr>
        <w:jc w:val="center"/>
        <w:rPr>
          <w:b/>
        </w:rPr>
      </w:pPr>
      <w:r>
        <w:rPr>
          <w:b/>
        </w:rPr>
        <w:t>РОСТОВСКАЯ ОБЛАСТЬ</w:t>
      </w:r>
    </w:p>
    <w:p w:rsidR="0039630A" w:rsidRDefault="0039630A">
      <w:pPr>
        <w:jc w:val="center"/>
        <w:rPr>
          <w:b/>
        </w:rPr>
      </w:pPr>
      <w:r>
        <w:rPr>
          <w:b/>
        </w:rPr>
        <w:t>ВЕСЁЛОВСКИЙ РАЙОН</w:t>
      </w:r>
    </w:p>
    <w:p w:rsidR="0039630A" w:rsidRDefault="0039630A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39630A" w:rsidRDefault="0039630A">
      <w:pPr>
        <w:jc w:val="center"/>
        <w:rPr>
          <w:b/>
        </w:rPr>
      </w:pPr>
      <w:r>
        <w:rPr>
          <w:b/>
        </w:rPr>
        <w:t>«ПОЗДНЕЕВСКОЕ СЕЛЬСКОЕ ПОСЕЛЕНИЕ»</w:t>
      </w:r>
    </w:p>
    <w:p w:rsidR="0039630A" w:rsidRDefault="0039630A">
      <w:pPr>
        <w:jc w:val="center"/>
        <w:rPr>
          <w:b/>
        </w:rPr>
      </w:pPr>
    </w:p>
    <w:p w:rsidR="0039630A" w:rsidRDefault="0039630A">
      <w:pPr>
        <w:jc w:val="center"/>
        <w:rPr>
          <w:b/>
        </w:rPr>
      </w:pPr>
    </w:p>
    <w:p w:rsidR="0039630A" w:rsidRDefault="0039630A">
      <w:pPr>
        <w:jc w:val="center"/>
        <w:rPr>
          <w:b/>
        </w:rPr>
      </w:pPr>
      <w:r>
        <w:rPr>
          <w:b/>
        </w:rPr>
        <w:t>АДМИНИСТРАЦИЯ ПОЗДНЕЕВСКОГО СЕЛЬСКОГО ПОСЕЛЕНИЯ</w:t>
      </w:r>
    </w:p>
    <w:p w:rsidR="0039630A" w:rsidRDefault="0039630A">
      <w:pPr>
        <w:jc w:val="center"/>
        <w:rPr>
          <w:b/>
        </w:rPr>
      </w:pPr>
    </w:p>
    <w:p w:rsidR="0039630A" w:rsidRDefault="0039630A">
      <w:pPr>
        <w:jc w:val="center"/>
        <w:rPr>
          <w:b/>
        </w:rPr>
      </w:pPr>
      <w:r>
        <w:rPr>
          <w:b/>
        </w:rPr>
        <w:t>ПОСТАНОВЛЕНИЕ</w:t>
      </w:r>
    </w:p>
    <w:p w:rsidR="00B7460B" w:rsidRDefault="00B7460B">
      <w:pPr>
        <w:jc w:val="center"/>
        <w:rPr>
          <w:b/>
        </w:rPr>
      </w:pPr>
    </w:p>
    <w:p w:rsidR="0039630A" w:rsidRPr="00B7460B" w:rsidRDefault="00B7460B" w:rsidP="006D7F3F">
      <w:pPr>
        <w:rPr>
          <w:sz w:val="28"/>
          <w:szCs w:val="28"/>
        </w:rPr>
      </w:pPr>
      <w:r w:rsidRPr="00B7460B">
        <w:rPr>
          <w:sz w:val="28"/>
          <w:szCs w:val="28"/>
        </w:rPr>
        <w:t xml:space="preserve"> </w:t>
      </w:r>
      <w:r w:rsidR="00B65A30">
        <w:rPr>
          <w:sz w:val="28"/>
          <w:szCs w:val="28"/>
        </w:rPr>
        <w:t>15</w:t>
      </w:r>
      <w:bookmarkStart w:id="0" w:name="_GoBack"/>
      <w:bookmarkEnd w:id="0"/>
      <w:r w:rsidR="005B0858">
        <w:rPr>
          <w:sz w:val="28"/>
          <w:szCs w:val="28"/>
        </w:rPr>
        <w:t>.11</w:t>
      </w:r>
      <w:r w:rsidR="002A0268">
        <w:rPr>
          <w:sz w:val="28"/>
          <w:szCs w:val="28"/>
        </w:rPr>
        <w:t>.</w:t>
      </w:r>
      <w:r w:rsidR="005B0858">
        <w:rPr>
          <w:sz w:val="28"/>
          <w:szCs w:val="28"/>
        </w:rPr>
        <w:t>2021</w:t>
      </w:r>
      <w:r w:rsidRPr="00B7460B">
        <w:rPr>
          <w:sz w:val="28"/>
          <w:szCs w:val="28"/>
        </w:rPr>
        <w:t xml:space="preserve">       </w:t>
      </w:r>
      <w:r w:rsidR="0039630A" w:rsidRPr="00B746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B65A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D7F3F" w:rsidRPr="00B7460B">
        <w:rPr>
          <w:sz w:val="28"/>
          <w:szCs w:val="28"/>
        </w:rPr>
        <w:t xml:space="preserve"> </w:t>
      </w:r>
      <w:r w:rsidR="00B65A30">
        <w:rPr>
          <w:sz w:val="28"/>
          <w:szCs w:val="28"/>
        </w:rPr>
        <w:t xml:space="preserve">          </w:t>
      </w:r>
      <w:r w:rsidR="006D7F3F" w:rsidRPr="00B7460B">
        <w:rPr>
          <w:sz w:val="28"/>
          <w:szCs w:val="28"/>
        </w:rPr>
        <w:t xml:space="preserve"> №</w:t>
      </w:r>
      <w:r w:rsidR="00B65A30">
        <w:rPr>
          <w:sz w:val="28"/>
          <w:szCs w:val="28"/>
        </w:rPr>
        <w:t xml:space="preserve"> 78</w:t>
      </w:r>
      <w:r w:rsidR="002A0268">
        <w:rPr>
          <w:sz w:val="28"/>
          <w:szCs w:val="28"/>
        </w:rPr>
        <w:t xml:space="preserve">    </w:t>
      </w:r>
      <w:r w:rsidR="00FF088C" w:rsidRPr="00B7460B">
        <w:rPr>
          <w:sz w:val="28"/>
          <w:szCs w:val="28"/>
        </w:rPr>
        <w:t xml:space="preserve">                         </w:t>
      </w:r>
      <w:r w:rsidR="005B0858">
        <w:rPr>
          <w:sz w:val="28"/>
          <w:szCs w:val="28"/>
        </w:rPr>
        <w:t xml:space="preserve">      </w:t>
      </w:r>
      <w:r w:rsidR="0039630A" w:rsidRPr="00B7460B">
        <w:rPr>
          <w:sz w:val="28"/>
          <w:szCs w:val="28"/>
        </w:rPr>
        <w:t xml:space="preserve">         </w:t>
      </w:r>
      <w:proofErr w:type="spellStart"/>
      <w:r w:rsidR="0039630A" w:rsidRPr="00B7460B">
        <w:rPr>
          <w:sz w:val="28"/>
          <w:szCs w:val="28"/>
        </w:rPr>
        <w:t>х</w:t>
      </w:r>
      <w:proofErr w:type="gramStart"/>
      <w:r w:rsidR="0039630A" w:rsidRPr="00B7460B">
        <w:rPr>
          <w:sz w:val="28"/>
          <w:szCs w:val="28"/>
        </w:rPr>
        <w:t>.П</w:t>
      </w:r>
      <w:proofErr w:type="gramEnd"/>
      <w:r w:rsidR="0039630A" w:rsidRPr="00B7460B">
        <w:rPr>
          <w:sz w:val="28"/>
          <w:szCs w:val="28"/>
        </w:rPr>
        <w:t>озднеевка</w:t>
      </w:r>
      <w:proofErr w:type="spellEnd"/>
    </w:p>
    <w:p w:rsidR="0039630A" w:rsidRPr="00B7460B" w:rsidRDefault="0039630A"/>
    <w:p w:rsidR="0010497F" w:rsidRDefault="0010497F"/>
    <w:p w:rsidR="002064F2" w:rsidRPr="00CE5E29" w:rsidRDefault="00CC2758">
      <w:pPr>
        <w:rPr>
          <w:b/>
          <w:sz w:val="28"/>
          <w:szCs w:val="28"/>
        </w:rPr>
      </w:pPr>
      <w:r w:rsidRPr="005B0858">
        <w:rPr>
          <w:b/>
          <w:sz w:val="28"/>
          <w:szCs w:val="28"/>
        </w:rPr>
        <w:t>«</w:t>
      </w:r>
      <w:r w:rsidR="005B0858" w:rsidRPr="005B0858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B0858" w:rsidRPr="005B0858">
        <w:rPr>
          <w:b/>
          <w:sz w:val="28"/>
          <w:szCs w:val="28"/>
        </w:rPr>
        <w:t>Позднеевского</w:t>
      </w:r>
      <w:proofErr w:type="spellEnd"/>
      <w:r w:rsidR="005B0858" w:rsidRPr="005B0858">
        <w:rPr>
          <w:b/>
          <w:sz w:val="28"/>
          <w:szCs w:val="28"/>
        </w:rPr>
        <w:t xml:space="preserve"> сельского поселения № 98 от 13.03.2019 г « Об установлении порядка определения цены земельных участков, находящихся в муниципальной собственности </w:t>
      </w:r>
      <w:proofErr w:type="spellStart"/>
      <w:r w:rsidR="005B0858" w:rsidRPr="005B0858">
        <w:rPr>
          <w:b/>
          <w:sz w:val="28"/>
          <w:szCs w:val="28"/>
        </w:rPr>
        <w:t>Позднеевского</w:t>
      </w:r>
      <w:proofErr w:type="spellEnd"/>
      <w:r w:rsidR="005B0858" w:rsidRPr="005B0858">
        <w:rPr>
          <w:b/>
          <w:sz w:val="28"/>
          <w:szCs w:val="28"/>
        </w:rPr>
        <w:t xml:space="preserve"> сельского поселения, при продаже таких земельных участков без проведения торгов</w:t>
      </w:r>
      <w:r w:rsidRPr="005B0858">
        <w:rPr>
          <w:b/>
          <w:sz w:val="28"/>
          <w:szCs w:val="28"/>
        </w:rPr>
        <w:t>»</w:t>
      </w:r>
    </w:p>
    <w:p w:rsidR="002064F2" w:rsidRDefault="002064F2"/>
    <w:p w:rsidR="00B52FCA" w:rsidRPr="00023372" w:rsidRDefault="00B52FCA" w:rsidP="00B52FCA">
      <w:pPr>
        <w:rPr>
          <w:color w:val="000000" w:themeColor="text1"/>
          <w:sz w:val="28"/>
          <w:szCs w:val="28"/>
        </w:rPr>
      </w:pPr>
      <w:proofErr w:type="gramStart"/>
      <w:r w:rsidRPr="00023372">
        <w:rPr>
          <w:color w:val="000000" w:themeColor="text1"/>
          <w:sz w:val="28"/>
          <w:szCs w:val="28"/>
        </w:rPr>
        <w:t>В соо</w:t>
      </w:r>
      <w:r w:rsidR="005B0858" w:rsidRPr="00023372">
        <w:rPr>
          <w:color w:val="000000" w:themeColor="text1"/>
          <w:sz w:val="28"/>
          <w:szCs w:val="28"/>
        </w:rPr>
        <w:t>тветствии с пунктом 2 статьи 39</w:t>
      </w:r>
      <w:r w:rsidR="005B0858" w:rsidRPr="00023372">
        <w:rPr>
          <w:color w:val="000000" w:themeColor="text1"/>
          <w:sz w:val="28"/>
          <w:szCs w:val="28"/>
          <w:vertAlign w:val="superscript"/>
        </w:rPr>
        <w:t>3</w:t>
      </w:r>
      <w:r w:rsidRPr="00023372">
        <w:rPr>
          <w:color w:val="000000" w:themeColor="text1"/>
          <w:sz w:val="28"/>
          <w:szCs w:val="28"/>
        </w:rPr>
        <w:t>, подпунктом 3 пункта 2 статьи 39</w:t>
      </w:r>
      <w:r w:rsidR="005B0858" w:rsidRPr="00023372">
        <w:rPr>
          <w:color w:val="000000" w:themeColor="text1"/>
          <w:sz w:val="28"/>
          <w:szCs w:val="28"/>
          <w:vertAlign w:val="superscript"/>
        </w:rPr>
        <w:t>4</w:t>
      </w:r>
      <w:r w:rsidR="005B0858" w:rsidRPr="00023372">
        <w:rPr>
          <w:color w:val="000000" w:themeColor="text1"/>
          <w:sz w:val="28"/>
          <w:szCs w:val="28"/>
        </w:rPr>
        <w:t xml:space="preserve"> </w:t>
      </w:r>
      <w:r w:rsidRPr="00023372">
        <w:rPr>
          <w:color w:val="000000" w:themeColor="text1"/>
          <w:sz w:val="28"/>
          <w:szCs w:val="28"/>
        </w:rPr>
        <w:t>Земельного кодекса Российской Федерации, пунктом 5 статьи 6 Областного закона от 22.07.2003 № 19-ЗС «О регулировании земельных отношений в Ростовской области»,</w:t>
      </w:r>
      <w:r w:rsidR="005B0858" w:rsidRPr="00023372">
        <w:rPr>
          <w:color w:val="000000" w:themeColor="text1"/>
        </w:rPr>
        <w:t xml:space="preserve"> </w:t>
      </w:r>
      <w:r w:rsidR="005B0858" w:rsidRPr="00023372">
        <w:rPr>
          <w:color w:val="000000" w:themeColor="text1"/>
          <w:sz w:val="28"/>
          <w:szCs w:val="28"/>
        </w:rPr>
        <w:t>постановлением Правительства Ростовской области от 06.04.2015 № 243 «Об установлении Порядка определения цены земельных участков, находящихся в государственной собственности Ростовской области</w:t>
      </w:r>
      <w:proofErr w:type="gramEnd"/>
      <w:r w:rsidR="005B0858" w:rsidRPr="00023372">
        <w:rPr>
          <w:color w:val="000000" w:themeColor="text1"/>
          <w:sz w:val="28"/>
          <w:szCs w:val="28"/>
        </w:rPr>
        <w:t xml:space="preserve"> и земельных участков, государственная собственность на которые не разграничена, при продаже таких земельных участков без проведения торгов» руководствуясь Уставом МО «</w:t>
      </w:r>
      <w:proofErr w:type="spellStart"/>
      <w:r w:rsidR="005B0858" w:rsidRPr="00023372">
        <w:rPr>
          <w:color w:val="000000" w:themeColor="text1"/>
          <w:sz w:val="28"/>
          <w:szCs w:val="28"/>
        </w:rPr>
        <w:t>Позднеевское</w:t>
      </w:r>
      <w:proofErr w:type="spellEnd"/>
      <w:r w:rsidR="005B0858" w:rsidRPr="00023372">
        <w:rPr>
          <w:color w:val="000000" w:themeColor="text1"/>
          <w:sz w:val="28"/>
          <w:szCs w:val="28"/>
        </w:rPr>
        <w:t xml:space="preserve"> сельское поселение»</w:t>
      </w:r>
      <w:proofErr w:type="gramStart"/>
      <w:r w:rsidR="005B0858" w:rsidRPr="00023372">
        <w:rPr>
          <w:color w:val="000000" w:themeColor="text1"/>
          <w:sz w:val="28"/>
          <w:szCs w:val="28"/>
        </w:rPr>
        <w:t xml:space="preserve"> :</w:t>
      </w:r>
      <w:proofErr w:type="gramEnd"/>
    </w:p>
    <w:p w:rsidR="00B52FCA" w:rsidRPr="00023372" w:rsidRDefault="00B52FCA" w:rsidP="00B52FCA">
      <w:pPr>
        <w:rPr>
          <w:color w:val="000000" w:themeColor="text1"/>
          <w:sz w:val="28"/>
          <w:szCs w:val="28"/>
        </w:rPr>
      </w:pPr>
    </w:p>
    <w:p w:rsidR="0039630A" w:rsidRPr="00023372" w:rsidRDefault="0039630A" w:rsidP="00F0587B">
      <w:pPr>
        <w:jc w:val="center"/>
        <w:rPr>
          <w:color w:val="000000" w:themeColor="text1"/>
          <w:sz w:val="28"/>
          <w:szCs w:val="28"/>
        </w:rPr>
      </w:pPr>
      <w:r w:rsidRPr="00023372">
        <w:rPr>
          <w:color w:val="000000" w:themeColor="text1"/>
          <w:sz w:val="28"/>
          <w:szCs w:val="28"/>
        </w:rPr>
        <w:t>ПОСТАНОВЛЯЮ:</w:t>
      </w:r>
    </w:p>
    <w:p w:rsidR="0039630A" w:rsidRPr="00023372" w:rsidRDefault="005B0858" w:rsidP="005B0858">
      <w:pPr>
        <w:pStyle w:val="a8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023372">
        <w:rPr>
          <w:color w:val="000000" w:themeColor="text1"/>
          <w:sz w:val="28"/>
          <w:szCs w:val="28"/>
        </w:rPr>
        <w:t>п.2</w:t>
      </w:r>
      <w:r w:rsidR="00023372" w:rsidRPr="00023372">
        <w:rPr>
          <w:color w:val="000000" w:themeColor="text1"/>
          <w:sz w:val="28"/>
          <w:szCs w:val="28"/>
        </w:rPr>
        <w:t xml:space="preserve"> постановления</w:t>
      </w:r>
      <w:r w:rsidRPr="00023372">
        <w:rPr>
          <w:color w:val="000000" w:themeColor="text1"/>
          <w:sz w:val="28"/>
          <w:szCs w:val="28"/>
        </w:rPr>
        <w:t xml:space="preserve"> изложить в следующей редакции</w:t>
      </w:r>
      <w:proofErr w:type="gramStart"/>
      <w:r w:rsidRPr="00023372">
        <w:rPr>
          <w:color w:val="000000" w:themeColor="text1"/>
          <w:sz w:val="28"/>
          <w:szCs w:val="28"/>
        </w:rPr>
        <w:t xml:space="preserve"> :</w:t>
      </w:r>
      <w:proofErr w:type="gramEnd"/>
      <w:r w:rsidRPr="00023372">
        <w:rPr>
          <w:color w:val="000000" w:themeColor="text1"/>
          <w:sz w:val="28"/>
          <w:szCs w:val="28"/>
        </w:rPr>
        <w:t xml:space="preserve"> «</w:t>
      </w:r>
      <w:r w:rsidR="00F0587B" w:rsidRPr="00023372">
        <w:rPr>
          <w:color w:val="000000" w:themeColor="text1"/>
          <w:sz w:val="28"/>
          <w:szCs w:val="28"/>
          <w:shd w:val="clear" w:color="auto" w:fill="FFFFFF"/>
        </w:rPr>
        <w:t>Цена земельных участков определяется в размере, равном рыночной стоимости земельных участков, за исключением случаев,</w:t>
      </w:r>
      <w:r w:rsidR="000233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587B" w:rsidRPr="00023372">
        <w:rPr>
          <w:color w:val="000000" w:themeColor="text1"/>
          <w:sz w:val="28"/>
          <w:szCs w:val="28"/>
          <w:shd w:val="clear" w:color="auto" w:fill="FFFFFF"/>
        </w:rPr>
        <w:t>предусмотренных пунктами 3, 4, 5, 7 настоящего Порядка»;</w:t>
      </w:r>
    </w:p>
    <w:p w:rsidR="00F0587B" w:rsidRPr="00023372" w:rsidRDefault="00CE5E29" w:rsidP="00F0587B">
      <w:pPr>
        <w:pStyle w:val="a8"/>
        <w:numPr>
          <w:ilvl w:val="0"/>
          <w:numId w:val="5"/>
        </w:numPr>
        <w:rPr>
          <w:color w:val="000000" w:themeColor="text1"/>
          <w:sz w:val="28"/>
          <w:szCs w:val="28"/>
          <w:shd w:val="clear" w:color="auto" w:fill="FFFFFF"/>
        </w:rPr>
      </w:pPr>
      <w:r w:rsidRPr="00023372">
        <w:rPr>
          <w:color w:val="000000" w:themeColor="text1"/>
          <w:sz w:val="28"/>
          <w:szCs w:val="28"/>
          <w:shd w:val="clear" w:color="auto" w:fill="FFFFFF"/>
        </w:rPr>
        <w:t>Дополнить П</w:t>
      </w:r>
      <w:r w:rsidR="00F0587B" w:rsidRPr="00023372">
        <w:rPr>
          <w:color w:val="000000" w:themeColor="text1"/>
          <w:sz w:val="28"/>
          <w:szCs w:val="28"/>
          <w:shd w:val="clear" w:color="auto" w:fill="FFFFFF"/>
        </w:rPr>
        <w:t>остановление п.7 следующего содержания: «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</w:t>
      </w:r>
      <w:proofErr w:type="gramStart"/>
      <w:r w:rsidR="00F0587B" w:rsidRPr="00023372">
        <w:rPr>
          <w:color w:val="000000" w:themeColor="text1"/>
          <w:sz w:val="28"/>
          <w:szCs w:val="28"/>
          <w:shd w:val="clear" w:color="auto" w:fill="FFFFFF"/>
        </w:rPr>
        <w:t>.»;</w:t>
      </w:r>
    </w:p>
    <w:p w:rsidR="00F0587B" w:rsidRPr="00023372" w:rsidRDefault="00CE5E29" w:rsidP="00F0587B">
      <w:pPr>
        <w:pStyle w:val="a8"/>
        <w:numPr>
          <w:ilvl w:val="0"/>
          <w:numId w:val="5"/>
        </w:numPr>
        <w:rPr>
          <w:color w:val="000000" w:themeColor="text1"/>
          <w:sz w:val="28"/>
          <w:szCs w:val="28"/>
          <w:shd w:val="clear" w:color="auto" w:fill="FFFFFF"/>
        </w:rPr>
      </w:pPr>
      <w:proofErr w:type="gramEnd"/>
      <w:r w:rsidRPr="00023372">
        <w:rPr>
          <w:color w:val="000000" w:themeColor="text1"/>
          <w:sz w:val="28"/>
          <w:szCs w:val="28"/>
          <w:shd w:val="clear" w:color="auto" w:fill="FFFFFF"/>
        </w:rPr>
        <w:t xml:space="preserve">Постановление вступает в силу с момента его опубликования на официальном сайте Администрации </w:t>
      </w:r>
      <w:proofErr w:type="spellStart"/>
      <w:r w:rsidRPr="00023372">
        <w:rPr>
          <w:color w:val="000000" w:themeColor="text1"/>
          <w:sz w:val="28"/>
          <w:szCs w:val="28"/>
          <w:shd w:val="clear" w:color="auto" w:fill="FFFFFF"/>
        </w:rPr>
        <w:t>Позднеевского</w:t>
      </w:r>
      <w:proofErr w:type="spellEnd"/>
      <w:r w:rsidRPr="00023372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поселения;</w:t>
      </w:r>
    </w:p>
    <w:p w:rsidR="00CE5E29" w:rsidRPr="00023372" w:rsidRDefault="00CE5E29" w:rsidP="00F0587B">
      <w:pPr>
        <w:pStyle w:val="a8"/>
        <w:numPr>
          <w:ilvl w:val="0"/>
          <w:numId w:val="5"/>
        </w:numPr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023372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023372">
        <w:rPr>
          <w:color w:val="000000" w:themeColor="text1"/>
          <w:sz w:val="28"/>
          <w:szCs w:val="28"/>
          <w:shd w:val="clear" w:color="auto" w:fill="FFFFFF"/>
        </w:rPr>
        <w:t xml:space="preserve"> исполнением оставляю за собой.</w:t>
      </w:r>
    </w:p>
    <w:p w:rsidR="0039630A" w:rsidRDefault="0039630A">
      <w:pPr>
        <w:rPr>
          <w:sz w:val="28"/>
          <w:szCs w:val="28"/>
        </w:rPr>
      </w:pPr>
    </w:p>
    <w:p w:rsidR="0039630A" w:rsidRDefault="0039630A">
      <w:pPr>
        <w:rPr>
          <w:sz w:val="28"/>
          <w:szCs w:val="28"/>
        </w:rPr>
      </w:pPr>
    </w:p>
    <w:p w:rsidR="0039630A" w:rsidRDefault="0039630A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F088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Позднеевского </w:t>
      </w:r>
    </w:p>
    <w:p w:rsidR="0039630A" w:rsidRPr="00023372" w:rsidRDefault="0039630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r w:rsidR="00CC2758">
        <w:rPr>
          <w:sz w:val="28"/>
          <w:szCs w:val="28"/>
        </w:rPr>
        <w:t xml:space="preserve">                 </w:t>
      </w:r>
      <w:r w:rsidR="00FF088C">
        <w:rPr>
          <w:sz w:val="28"/>
          <w:szCs w:val="28"/>
        </w:rPr>
        <w:t xml:space="preserve">   </w:t>
      </w:r>
      <w:proofErr w:type="spellStart"/>
      <w:r w:rsidR="00CE5E29">
        <w:rPr>
          <w:sz w:val="28"/>
          <w:szCs w:val="28"/>
        </w:rPr>
        <w:t>А.В.Покладиев</w:t>
      </w:r>
      <w:proofErr w:type="spellEnd"/>
    </w:p>
    <w:sectPr w:rsidR="0039630A" w:rsidRPr="00023372" w:rsidSect="00AD0671">
      <w:pgSz w:w="11906" w:h="16838"/>
      <w:pgMar w:top="540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3A3A86"/>
    <w:multiLevelType w:val="hybridMultilevel"/>
    <w:tmpl w:val="62E4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C"/>
    <w:rsid w:val="00023372"/>
    <w:rsid w:val="000B02E2"/>
    <w:rsid w:val="000E1C27"/>
    <w:rsid w:val="0010497F"/>
    <w:rsid w:val="002064F2"/>
    <w:rsid w:val="002A0268"/>
    <w:rsid w:val="0039630A"/>
    <w:rsid w:val="00396A87"/>
    <w:rsid w:val="005B0858"/>
    <w:rsid w:val="006D7F3F"/>
    <w:rsid w:val="009B4FEC"/>
    <w:rsid w:val="009B6E88"/>
    <w:rsid w:val="00AD0671"/>
    <w:rsid w:val="00B52FCA"/>
    <w:rsid w:val="00B65A30"/>
    <w:rsid w:val="00B7460B"/>
    <w:rsid w:val="00BA65BD"/>
    <w:rsid w:val="00BF185E"/>
    <w:rsid w:val="00CB7290"/>
    <w:rsid w:val="00CC2758"/>
    <w:rsid w:val="00CE5E29"/>
    <w:rsid w:val="00F0587B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2">
    <w:name w:val="Body Text 2"/>
    <w:basedOn w:val="a"/>
    <w:link w:val="20"/>
    <w:uiPriority w:val="99"/>
    <w:unhideWhenUsed/>
    <w:rsid w:val="00CC27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8"/>
    <w:rPr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2758"/>
    <w:pPr>
      <w:suppressAutoHyphens w:val="0"/>
      <w:spacing w:before="30" w:after="30"/>
    </w:pPr>
    <w:rPr>
      <w:lang w:eastAsia="ru-RU"/>
    </w:rPr>
  </w:style>
  <w:style w:type="paragraph" w:styleId="a8">
    <w:name w:val="List Paragraph"/>
    <w:basedOn w:val="a"/>
    <w:uiPriority w:val="34"/>
    <w:qFormat/>
    <w:rsid w:val="005B08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5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2">
    <w:name w:val="Body Text 2"/>
    <w:basedOn w:val="a"/>
    <w:link w:val="20"/>
    <w:uiPriority w:val="99"/>
    <w:unhideWhenUsed/>
    <w:rsid w:val="00CC27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8"/>
    <w:rPr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2758"/>
    <w:pPr>
      <w:suppressAutoHyphens w:val="0"/>
      <w:spacing w:before="30" w:after="30"/>
    </w:pPr>
    <w:rPr>
      <w:lang w:eastAsia="ru-RU"/>
    </w:rPr>
  </w:style>
  <w:style w:type="paragraph" w:styleId="a8">
    <w:name w:val="List Paragraph"/>
    <w:basedOn w:val="a"/>
    <w:uiPriority w:val="34"/>
    <w:qFormat/>
    <w:rsid w:val="005B08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5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7B99-E5C7-4075-88F5-11AA4BF2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Землеустроитель-ПК</cp:lastModifiedBy>
  <cp:revision>4</cp:revision>
  <cp:lastPrinted>2021-11-15T06:18:00Z</cp:lastPrinted>
  <dcterms:created xsi:type="dcterms:W3CDTF">2021-11-09T13:12:00Z</dcterms:created>
  <dcterms:modified xsi:type="dcterms:W3CDTF">2021-11-15T06:19:00Z</dcterms:modified>
</cp:coreProperties>
</file>