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0A" w:rsidRDefault="003963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630A" w:rsidRDefault="0039630A">
      <w:pPr>
        <w:jc w:val="center"/>
        <w:rPr>
          <w:b/>
        </w:rPr>
      </w:pPr>
      <w:r>
        <w:rPr>
          <w:b/>
        </w:rPr>
        <w:t>РОСТОВСКАЯ ОБЛАСТЬ</w:t>
      </w:r>
    </w:p>
    <w:p w:rsidR="0039630A" w:rsidRDefault="0039630A">
      <w:pPr>
        <w:jc w:val="center"/>
        <w:rPr>
          <w:b/>
        </w:rPr>
      </w:pPr>
      <w:r>
        <w:rPr>
          <w:b/>
        </w:rPr>
        <w:t>ВЕСЁЛОВСКИЙ РАЙОН</w:t>
      </w:r>
    </w:p>
    <w:p w:rsidR="0039630A" w:rsidRDefault="0039630A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39630A" w:rsidRDefault="0039630A">
      <w:pPr>
        <w:jc w:val="center"/>
        <w:rPr>
          <w:b/>
        </w:rPr>
      </w:pPr>
      <w:r>
        <w:rPr>
          <w:b/>
        </w:rPr>
        <w:t>«ПОЗДНЕЕВСКОЕ СЕЛЬСКОЕ ПОСЕЛЕНИЕ»</w:t>
      </w: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  <w:r>
        <w:rPr>
          <w:b/>
        </w:rPr>
        <w:t>АДМИНИСТРАЦИЯ ПОЗДНЕЕВСКОГО СЕЛЬСКОГО ПОСЕЛЕНИЯ</w:t>
      </w:r>
    </w:p>
    <w:p w:rsidR="0039630A" w:rsidRDefault="0039630A">
      <w:pPr>
        <w:jc w:val="center"/>
        <w:rPr>
          <w:b/>
        </w:rPr>
      </w:pPr>
    </w:p>
    <w:p w:rsidR="0039630A" w:rsidRDefault="0039630A">
      <w:pPr>
        <w:jc w:val="center"/>
        <w:rPr>
          <w:b/>
        </w:rPr>
      </w:pPr>
      <w:r>
        <w:rPr>
          <w:b/>
        </w:rPr>
        <w:t>ПОСТАНОВЛЕНИЕ</w:t>
      </w:r>
    </w:p>
    <w:p w:rsidR="00B7460B" w:rsidRDefault="00B7460B">
      <w:pPr>
        <w:jc w:val="center"/>
        <w:rPr>
          <w:b/>
        </w:rPr>
      </w:pPr>
    </w:p>
    <w:p w:rsidR="0039630A" w:rsidRPr="00B7460B" w:rsidRDefault="00B7460B" w:rsidP="006D7F3F">
      <w:pPr>
        <w:rPr>
          <w:sz w:val="28"/>
          <w:szCs w:val="28"/>
        </w:rPr>
      </w:pPr>
      <w:r w:rsidRPr="00B7460B">
        <w:rPr>
          <w:sz w:val="28"/>
          <w:szCs w:val="28"/>
        </w:rPr>
        <w:t xml:space="preserve"> </w:t>
      </w:r>
      <w:r w:rsidR="002A0268">
        <w:rPr>
          <w:sz w:val="28"/>
          <w:szCs w:val="28"/>
        </w:rPr>
        <w:t>13.03.</w:t>
      </w:r>
      <w:r w:rsidRPr="00B7460B">
        <w:rPr>
          <w:sz w:val="28"/>
          <w:szCs w:val="28"/>
        </w:rPr>
        <w:t xml:space="preserve">2019       </w:t>
      </w:r>
      <w:r w:rsidR="0039630A" w:rsidRPr="00B746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6D7F3F" w:rsidRPr="00B7460B">
        <w:rPr>
          <w:sz w:val="28"/>
          <w:szCs w:val="28"/>
        </w:rPr>
        <w:t xml:space="preserve">   </w:t>
      </w:r>
      <w:r w:rsidR="00FF088C" w:rsidRPr="00B7460B">
        <w:rPr>
          <w:sz w:val="28"/>
          <w:szCs w:val="28"/>
        </w:rPr>
        <w:t xml:space="preserve">  </w:t>
      </w:r>
      <w:r w:rsidR="006D7F3F" w:rsidRPr="00B7460B">
        <w:rPr>
          <w:sz w:val="28"/>
          <w:szCs w:val="28"/>
        </w:rPr>
        <w:t xml:space="preserve">   №</w:t>
      </w:r>
      <w:r w:rsidR="002A0268">
        <w:rPr>
          <w:sz w:val="28"/>
          <w:szCs w:val="28"/>
        </w:rPr>
        <w:t xml:space="preserve">    98</w:t>
      </w:r>
      <w:r w:rsidR="00FF088C" w:rsidRPr="00B7460B">
        <w:rPr>
          <w:sz w:val="28"/>
          <w:szCs w:val="28"/>
        </w:rPr>
        <w:t xml:space="preserve">                          </w:t>
      </w:r>
      <w:r w:rsidR="0039630A" w:rsidRPr="00B7460B">
        <w:rPr>
          <w:sz w:val="28"/>
          <w:szCs w:val="28"/>
        </w:rPr>
        <w:t xml:space="preserve">                   </w:t>
      </w:r>
      <w:proofErr w:type="spellStart"/>
      <w:r w:rsidR="0039630A" w:rsidRPr="00B7460B">
        <w:rPr>
          <w:sz w:val="28"/>
          <w:szCs w:val="28"/>
        </w:rPr>
        <w:t>х</w:t>
      </w:r>
      <w:proofErr w:type="gramStart"/>
      <w:r w:rsidR="0039630A" w:rsidRPr="00B7460B">
        <w:rPr>
          <w:sz w:val="28"/>
          <w:szCs w:val="28"/>
        </w:rPr>
        <w:t>.П</w:t>
      </w:r>
      <w:proofErr w:type="gramEnd"/>
      <w:r w:rsidR="0039630A" w:rsidRPr="00B7460B">
        <w:rPr>
          <w:sz w:val="28"/>
          <w:szCs w:val="28"/>
        </w:rPr>
        <w:t>озднеевка</w:t>
      </w:r>
      <w:proofErr w:type="spellEnd"/>
    </w:p>
    <w:p w:rsidR="0039630A" w:rsidRPr="00B7460B" w:rsidRDefault="0039630A"/>
    <w:p w:rsidR="0010497F" w:rsidRDefault="0010497F"/>
    <w:p w:rsidR="0010497F" w:rsidRDefault="00CC2758" w:rsidP="00CC275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C2758">
        <w:rPr>
          <w:sz w:val="28"/>
          <w:szCs w:val="28"/>
        </w:rPr>
        <w:t xml:space="preserve">Об установлении порядка определения </w:t>
      </w:r>
    </w:p>
    <w:p w:rsidR="0010497F" w:rsidRDefault="00B7460B" w:rsidP="00CC275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CC2758" w:rsidRPr="00CC2758">
        <w:rPr>
          <w:sz w:val="28"/>
          <w:szCs w:val="28"/>
        </w:rPr>
        <w:t>ены</w:t>
      </w:r>
      <w:r w:rsidR="0010497F">
        <w:rPr>
          <w:sz w:val="28"/>
          <w:szCs w:val="28"/>
        </w:rPr>
        <w:t xml:space="preserve"> </w:t>
      </w:r>
      <w:r w:rsidR="00CC2758" w:rsidRPr="00CC2758">
        <w:rPr>
          <w:sz w:val="28"/>
          <w:szCs w:val="28"/>
        </w:rPr>
        <w:t xml:space="preserve">земельных участков, находящихся </w:t>
      </w:r>
      <w:proofErr w:type="gramStart"/>
      <w:r w:rsidR="00CC2758" w:rsidRPr="00CC2758">
        <w:rPr>
          <w:sz w:val="28"/>
          <w:szCs w:val="28"/>
        </w:rPr>
        <w:t>в</w:t>
      </w:r>
      <w:proofErr w:type="gramEnd"/>
      <w:r w:rsidR="00CC2758" w:rsidRPr="00CC2758">
        <w:rPr>
          <w:sz w:val="28"/>
          <w:szCs w:val="28"/>
        </w:rPr>
        <w:t xml:space="preserve"> </w:t>
      </w:r>
    </w:p>
    <w:p w:rsidR="0010497F" w:rsidRDefault="0010497F" w:rsidP="00CC2758">
      <w:pPr>
        <w:rPr>
          <w:sz w:val="28"/>
          <w:szCs w:val="28"/>
        </w:rPr>
      </w:pPr>
      <w:r w:rsidRPr="00CC2758">
        <w:rPr>
          <w:sz w:val="28"/>
          <w:szCs w:val="28"/>
        </w:rPr>
        <w:t>М</w:t>
      </w:r>
      <w:r w:rsidR="00CC2758" w:rsidRPr="00CC2758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CC2758" w:rsidRPr="00CC2758">
        <w:rPr>
          <w:sz w:val="28"/>
          <w:szCs w:val="28"/>
        </w:rPr>
        <w:t xml:space="preserve">собственности </w:t>
      </w:r>
      <w:r w:rsidR="00CC2758">
        <w:rPr>
          <w:sz w:val="28"/>
          <w:szCs w:val="28"/>
        </w:rPr>
        <w:t>Позднеевского</w:t>
      </w:r>
      <w:r w:rsidR="00CC2758" w:rsidRPr="00CC2758">
        <w:rPr>
          <w:sz w:val="28"/>
          <w:szCs w:val="28"/>
        </w:rPr>
        <w:t xml:space="preserve"> </w:t>
      </w:r>
    </w:p>
    <w:p w:rsidR="0010497F" w:rsidRDefault="00CC2758" w:rsidP="00CC2758">
      <w:pPr>
        <w:rPr>
          <w:sz w:val="28"/>
          <w:szCs w:val="28"/>
        </w:rPr>
      </w:pPr>
      <w:r w:rsidRPr="00CC2758">
        <w:rPr>
          <w:sz w:val="28"/>
          <w:szCs w:val="28"/>
        </w:rPr>
        <w:t>сельского поселения,</w:t>
      </w:r>
      <w:r w:rsidR="0010497F">
        <w:rPr>
          <w:sz w:val="28"/>
          <w:szCs w:val="28"/>
        </w:rPr>
        <w:t xml:space="preserve"> </w:t>
      </w:r>
      <w:r w:rsidRPr="00CC2758">
        <w:rPr>
          <w:sz w:val="28"/>
          <w:szCs w:val="28"/>
        </w:rPr>
        <w:t xml:space="preserve">при продаже </w:t>
      </w:r>
      <w:proofErr w:type="gramStart"/>
      <w:r w:rsidRPr="00CC2758">
        <w:rPr>
          <w:sz w:val="28"/>
          <w:szCs w:val="28"/>
        </w:rPr>
        <w:t>таких</w:t>
      </w:r>
      <w:proofErr w:type="gramEnd"/>
      <w:r w:rsidRPr="00CC2758">
        <w:rPr>
          <w:sz w:val="28"/>
          <w:szCs w:val="28"/>
        </w:rPr>
        <w:t xml:space="preserve">  земельных </w:t>
      </w:r>
    </w:p>
    <w:p w:rsidR="0039630A" w:rsidRDefault="00CC2758" w:rsidP="00CC2758">
      <w:pPr>
        <w:rPr>
          <w:sz w:val="28"/>
          <w:szCs w:val="28"/>
        </w:rPr>
      </w:pPr>
      <w:r w:rsidRPr="00CC2758">
        <w:rPr>
          <w:sz w:val="28"/>
          <w:szCs w:val="28"/>
        </w:rPr>
        <w:t>участков без проведения торгов</w:t>
      </w:r>
      <w:r>
        <w:rPr>
          <w:sz w:val="28"/>
          <w:szCs w:val="28"/>
        </w:rPr>
        <w:t>»</w:t>
      </w:r>
    </w:p>
    <w:p w:rsidR="002064F2" w:rsidRDefault="002064F2"/>
    <w:p w:rsidR="002064F2" w:rsidRDefault="002064F2"/>
    <w:p w:rsidR="00B52FCA" w:rsidRDefault="00B52FCA" w:rsidP="00B52FCA">
      <w:pPr>
        <w:rPr>
          <w:sz w:val="28"/>
          <w:szCs w:val="28"/>
        </w:rPr>
      </w:pPr>
      <w:r w:rsidRPr="00B52FCA">
        <w:rPr>
          <w:sz w:val="28"/>
          <w:szCs w:val="28"/>
        </w:rPr>
        <w:t>В соответствии с пунктом 2 статьи 393, подпунктом 3 пункта 2 статьи статьей 394 Земельного кодекса Российской Федерации, пунктом 5 статьи 6 Областного закона от 22.07.2003 № 19-ЗС «О регулировании земельных отношений в Ростовской области»,</w:t>
      </w:r>
    </w:p>
    <w:p w:rsidR="00B52FCA" w:rsidRDefault="00B52FCA" w:rsidP="00B52FCA">
      <w:pPr>
        <w:rPr>
          <w:sz w:val="28"/>
          <w:szCs w:val="28"/>
        </w:rPr>
      </w:pPr>
    </w:p>
    <w:p w:rsidR="0039630A" w:rsidRDefault="003963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630A" w:rsidRDefault="0039630A">
      <w:pPr>
        <w:rPr>
          <w:sz w:val="28"/>
          <w:szCs w:val="28"/>
        </w:rPr>
      </w:pPr>
    </w:p>
    <w:p w:rsidR="0039630A" w:rsidRDefault="00CC2758" w:rsidP="00CC275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9630A">
        <w:rPr>
          <w:sz w:val="28"/>
          <w:szCs w:val="28"/>
        </w:rPr>
        <w:t>Утвердить порядок определения цены</w:t>
      </w:r>
      <w:r>
        <w:rPr>
          <w:sz w:val="28"/>
          <w:szCs w:val="28"/>
        </w:rPr>
        <w:t xml:space="preserve"> земельных участков, находящихся в муниципальной </w:t>
      </w:r>
      <w:r w:rsidRPr="00CC2758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Позднеевского сельского поселения, </w:t>
      </w:r>
      <w:r w:rsidRPr="00CC2758">
        <w:rPr>
          <w:sz w:val="28"/>
          <w:szCs w:val="28"/>
        </w:rPr>
        <w:t>при продаже таких  земельных участков без проведения торгов</w:t>
      </w:r>
      <w:r w:rsidR="0010497F">
        <w:rPr>
          <w:sz w:val="28"/>
          <w:szCs w:val="28"/>
        </w:rPr>
        <w:t xml:space="preserve"> </w:t>
      </w:r>
      <w:proofErr w:type="gramStart"/>
      <w:r w:rsidR="0010497F">
        <w:rPr>
          <w:sz w:val="28"/>
          <w:szCs w:val="28"/>
        </w:rPr>
        <w:t>согласно приложения</w:t>
      </w:r>
      <w:proofErr w:type="gramEnd"/>
      <w:r w:rsidR="0010497F">
        <w:rPr>
          <w:sz w:val="28"/>
          <w:szCs w:val="28"/>
        </w:rPr>
        <w:t>;</w:t>
      </w:r>
    </w:p>
    <w:p w:rsidR="00CC2758" w:rsidRDefault="00CC2758" w:rsidP="00CC2758">
      <w:pPr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Позднеевского сельского поселения «Об установлении порядка определения цены земельных участков, находящихся в муниципальной собственности Позднеевского сельского поселения, и их оплаты при продаже указанных земельных участков собственникам расположенных на них зданий, строений, сооружений» № 50 от 19.08.2</w:t>
      </w:r>
      <w:r w:rsidR="0010497F">
        <w:rPr>
          <w:sz w:val="28"/>
          <w:szCs w:val="28"/>
        </w:rPr>
        <w:t>014 г., считать утратившим силу;</w:t>
      </w:r>
    </w:p>
    <w:p w:rsidR="00CC2758" w:rsidRPr="00CC2758" w:rsidRDefault="00CC2758" w:rsidP="00CC275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C2758">
        <w:rPr>
          <w:sz w:val="28"/>
          <w:szCs w:val="28"/>
        </w:rPr>
        <w:t>.</w:t>
      </w:r>
      <w:r w:rsidR="00B7460B">
        <w:rPr>
          <w:sz w:val="28"/>
          <w:szCs w:val="28"/>
        </w:rPr>
        <w:t>Данное  п</w:t>
      </w:r>
      <w:r w:rsidRPr="00CC2758">
        <w:rPr>
          <w:sz w:val="28"/>
          <w:szCs w:val="28"/>
        </w:rPr>
        <w:t>остановление вступает в силу со дня его официального обнародовани</w:t>
      </w:r>
      <w:r w:rsidR="0010497F">
        <w:rPr>
          <w:sz w:val="28"/>
          <w:szCs w:val="28"/>
        </w:rPr>
        <w:t>я</w:t>
      </w:r>
      <w:r w:rsidR="00B7460B">
        <w:rPr>
          <w:sz w:val="28"/>
          <w:szCs w:val="28"/>
        </w:rPr>
        <w:t xml:space="preserve"> (опубликования) на официальном сайте Администрации Позднеевского сельского поселения</w:t>
      </w:r>
      <w:r w:rsidR="0010497F">
        <w:rPr>
          <w:sz w:val="28"/>
          <w:szCs w:val="28"/>
        </w:rPr>
        <w:t>;</w:t>
      </w:r>
    </w:p>
    <w:p w:rsidR="0039630A" w:rsidRDefault="00CC2758" w:rsidP="00CC275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C2758">
        <w:rPr>
          <w:sz w:val="28"/>
          <w:szCs w:val="28"/>
        </w:rPr>
        <w:t xml:space="preserve">. </w:t>
      </w:r>
      <w:proofErr w:type="gramStart"/>
      <w:r w:rsidRPr="00CC2758">
        <w:rPr>
          <w:sz w:val="28"/>
          <w:szCs w:val="28"/>
        </w:rPr>
        <w:t>Контроль за</w:t>
      </w:r>
      <w:proofErr w:type="gramEnd"/>
      <w:r w:rsidRPr="00CC2758">
        <w:rPr>
          <w:sz w:val="28"/>
          <w:szCs w:val="28"/>
        </w:rPr>
        <w:t xml:space="preserve"> выполнением </w:t>
      </w:r>
      <w:r w:rsidR="0010497F">
        <w:rPr>
          <w:sz w:val="28"/>
          <w:szCs w:val="28"/>
        </w:rPr>
        <w:t>постановления оставляю за собой;</w:t>
      </w:r>
    </w:p>
    <w:p w:rsidR="0039630A" w:rsidRDefault="0039630A">
      <w:pPr>
        <w:rPr>
          <w:sz w:val="28"/>
          <w:szCs w:val="28"/>
        </w:rPr>
      </w:pPr>
    </w:p>
    <w:p w:rsidR="0039630A" w:rsidRDefault="003963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30A" w:rsidRDefault="0039630A">
      <w:pPr>
        <w:rPr>
          <w:sz w:val="28"/>
          <w:szCs w:val="28"/>
        </w:rPr>
      </w:pPr>
    </w:p>
    <w:p w:rsidR="0039630A" w:rsidRDefault="0039630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F08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Позднеевского </w:t>
      </w:r>
    </w:p>
    <w:p w:rsidR="00CC2758" w:rsidRDefault="0039630A" w:rsidP="00CC275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CC2758">
        <w:rPr>
          <w:sz w:val="28"/>
          <w:szCs w:val="28"/>
        </w:rPr>
        <w:t xml:space="preserve">                 </w:t>
      </w:r>
      <w:r w:rsidR="00FF088C">
        <w:rPr>
          <w:sz w:val="28"/>
          <w:szCs w:val="28"/>
        </w:rPr>
        <w:t xml:space="preserve">   </w:t>
      </w:r>
      <w:r w:rsidR="00CC2758">
        <w:rPr>
          <w:sz w:val="28"/>
          <w:szCs w:val="28"/>
        </w:rPr>
        <w:t>С.В. Правдюков</w:t>
      </w:r>
    </w:p>
    <w:p w:rsidR="00CC2758" w:rsidRDefault="00CC2758">
      <w:pPr>
        <w:jc w:val="right"/>
        <w:rPr>
          <w:sz w:val="28"/>
          <w:szCs w:val="28"/>
        </w:rPr>
      </w:pPr>
    </w:p>
    <w:p w:rsidR="00CC2758" w:rsidRDefault="00CC2758">
      <w:pPr>
        <w:jc w:val="right"/>
        <w:rPr>
          <w:sz w:val="28"/>
          <w:szCs w:val="28"/>
        </w:rPr>
      </w:pPr>
    </w:p>
    <w:p w:rsidR="00B52FCA" w:rsidRDefault="00B52FCA">
      <w:pPr>
        <w:jc w:val="right"/>
        <w:rPr>
          <w:sz w:val="28"/>
          <w:szCs w:val="28"/>
        </w:rPr>
      </w:pPr>
    </w:p>
    <w:p w:rsidR="00B52FCA" w:rsidRDefault="00B52FCA">
      <w:pPr>
        <w:jc w:val="right"/>
        <w:rPr>
          <w:sz w:val="28"/>
          <w:szCs w:val="28"/>
        </w:rPr>
      </w:pPr>
    </w:p>
    <w:p w:rsidR="00B52FCA" w:rsidRDefault="00B52FCA">
      <w:pPr>
        <w:jc w:val="right"/>
        <w:rPr>
          <w:sz w:val="28"/>
          <w:szCs w:val="28"/>
        </w:rPr>
      </w:pPr>
    </w:p>
    <w:p w:rsidR="0039630A" w:rsidRDefault="003963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630A" w:rsidRDefault="0039630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9630A" w:rsidRDefault="0039630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9630A" w:rsidRDefault="0039630A">
      <w:pPr>
        <w:jc w:val="right"/>
        <w:rPr>
          <w:sz w:val="28"/>
          <w:szCs w:val="28"/>
        </w:rPr>
      </w:pPr>
      <w:r>
        <w:rPr>
          <w:sz w:val="28"/>
          <w:szCs w:val="28"/>
        </w:rPr>
        <w:t>Позднеевского  сельского</w:t>
      </w:r>
    </w:p>
    <w:p w:rsidR="0039630A" w:rsidRDefault="0039630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9630A" w:rsidRDefault="006D7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268">
        <w:rPr>
          <w:sz w:val="28"/>
          <w:szCs w:val="28"/>
        </w:rPr>
        <w:t>13.03.2019г. № 98</w:t>
      </w:r>
      <w:r w:rsidR="00CC2758">
        <w:rPr>
          <w:sz w:val="28"/>
          <w:szCs w:val="28"/>
        </w:rPr>
        <w:t xml:space="preserve"> </w:t>
      </w:r>
    </w:p>
    <w:p w:rsidR="0039630A" w:rsidRDefault="0039630A" w:rsidP="00CC2758">
      <w:pPr>
        <w:rPr>
          <w:sz w:val="28"/>
          <w:szCs w:val="28"/>
        </w:rPr>
      </w:pPr>
    </w:p>
    <w:p w:rsidR="00CC2758" w:rsidRPr="00B52FCA" w:rsidRDefault="00CC2758" w:rsidP="00B52FCA">
      <w:pPr>
        <w:pStyle w:val="a7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определения цены земельных участков,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находящихся в муниципальной собственности Позднеевского сельского поселения, при продаже таких земельных участков без проведения торгов</w:t>
      </w:r>
    </w:p>
    <w:p w:rsidR="00B52FCA" w:rsidRDefault="00B52FCA" w:rsidP="00B52FC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 xml:space="preserve">1. Настоящим Порядком определяется цена земельных участков, находящихся в муниципальной собственности </w:t>
      </w:r>
      <w:r>
        <w:rPr>
          <w:sz w:val="28"/>
          <w:szCs w:val="28"/>
        </w:rPr>
        <w:t>Позднеевского</w:t>
      </w:r>
      <w:r w:rsidRPr="00B52FCA">
        <w:rPr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393 Земельного кодекса Российской Федерации.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 в случаях продажи:</w:t>
      </w:r>
    </w:p>
    <w:p w:rsidR="00B52FCA" w:rsidRPr="00B52FCA" w:rsidRDefault="000B02E2" w:rsidP="000B02E2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CA" w:rsidRPr="00B52FCA">
        <w:rPr>
          <w:sz w:val="28"/>
          <w:szCs w:val="28"/>
        </w:rPr>
        <w:t>земельных участков, образованных из земельного участка, предоставленного в аренду для комплекс</w:t>
      </w:r>
      <w:r>
        <w:rPr>
          <w:sz w:val="28"/>
          <w:szCs w:val="28"/>
        </w:rPr>
        <w:t xml:space="preserve">ного освоения территории, </w:t>
      </w:r>
      <w:proofErr w:type="spellStart"/>
      <w:r>
        <w:rPr>
          <w:sz w:val="28"/>
          <w:szCs w:val="28"/>
        </w:rPr>
        <w:t>лицу</w:t>
      </w:r>
      <w:proofErr w:type="gramStart"/>
      <w:r>
        <w:rPr>
          <w:sz w:val="28"/>
          <w:szCs w:val="28"/>
        </w:rPr>
        <w:t>,</w:t>
      </w:r>
      <w:r w:rsidR="00B52FCA" w:rsidRPr="00B52FCA">
        <w:rPr>
          <w:sz w:val="28"/>
          <w:szCs w:val="28"/>
        </w:rPr>
        <w:t>с</w:t>
      </w:r>
      <w:proofErr w:type="spellEnd"/>
      <w:proofErr w:type="gramEnd"/>
      <w:r w:rsidR="00B52FCA" w:rsidRPr="00B52FCA">
        <w:rPr>
          <w:sz w:val="28"/>
          <w:szCs w:val="28"/>
        </w:rPr>
        <w:t xml:space="preserve">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B52FCA" w:rsidRPr="00B52FCA" w:rsidRDefault="000B02E2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2FCA" w:rsidRPr="00B52FCA"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B52FCA" w:rsidRPr="00B52FCA" w:rsidRDefault="000B02E2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FCA" w:rsidRPr="00B52FCA"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52FCA" w:rsidRPr="00B52FCA" w:rsidRDefault="000B02E2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2FCA" w:rsidRPr="00B52FCA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52FCA" w:rsidRPr="00B52FCA" w:rsidRDefault="000B02E2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2FCA" w:rsidRPr="00B52FCA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52FCA">
        <w:rPr>
          <w:sz w:val="28"/>
          <w:szCs w:val="28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399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3918 Земельного кодекса Российской Федерации.</w:t>
      </w:r>
    </w:p>
    <w:p w:rsidR="00B52FCA" w:rsidRPr="00B52FCA" w:rsidRDefault="00B52FCA" w:rsidP="009B6E8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 xml:space="preserve">3. </w:t>
      </w:r>
      <w:proofErr w:type="gramStart"/>
      <w:r w:rsidRPr="00B52FCA">
        <w:rPr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B52FCA">
        <w:rPr>
          <w:sz w:val="28"/>
          <w:szCs w:val="28"/>
        </w:rPr>
        <w:t xml:space="preserve">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</w:t>
      </w:r>
      <w:r w:rsidR="009B6E88">
        <w:rPr>
          <w:sz w:val="28"/>
          <w:szCs w:val="28"/>
        </w:rPr>
        <w:t>ений», определяется по формуле:</w:t>
      </w:r>
    </w:p>
    <w:p w:rsidR="00B52FCA" w:rsidRPr="00B52FCA" w:rsidRDefault="009B6E88" w:rsidP="009B6E88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 = </w:t>
      </w:r>
      <w:proofErr w:type="spellStart"/>
      <w:r>
        <w:rPr>
          <w:sz w:val="28"/>
          <w:szCs w:val="28"/>
        </w:rPr>
        <w:t>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 xml:space="preserve">где </w:t>
      </w:r>
      <w:proofErr w:type="gramStart"/>
      <w:r w:rsidRPr="00B52FCA">
        <w:rPr>
          <w:sz w:val="28"/>
          <w:szCs w:val="28"/>
        </w:rPr>
        <w:t>Ц</w:t>
      </w:r>
      <w:proofErr w:type="gramEnd"/>
      <w:r w:rsidRPr="00B52FCA">
        <w:rPr>
          <w:sz w:val="28"/>
          <w:szCs w:val="28"/>
        </w:rPr>
        <w:t xml:space="preserve"> – цена земельного участка;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B52FCA">
        <w:rPr>
          <w:sz w:val="28"/>
          <w:szCs w:val="28"/>
        </w:rPr>
        <w:t>Кст</w:t>
      </w:r>
      <w:proofErr w:type="spellEnd"/>
      <w:r w:rsidRPr="00B52FCA">
        <w:rPr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52FCA">
        <w:rPr>
          <w:sz w:val="28"/>
          <w:szCs w:val="28"/>
        </w:rPr>
        <w:t>С</w:t>
      </w:r>
      <w:proofErr w:type="gramEnd"/>
      <w:r w:rsidRPr="00B52FCA">
        <w:rPr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B52FCA">
        <w:rPr>
          <w:sz w:val="28"/>
          <w:szCs w:val="28"/>
        </w:rPr>
        <w:t>Ккр</w:t>
      </w:r>
      <w:proofErr w:type="spellEnd"/>
      <w:r w:rsidRPr="00B52FCA">
        <w:rPr>
          <w:sz w:val="28"/>
          <w:szCs w:val="28"/>
        </w:rPr>
        <w:t xml:space="preserve"> – коэффициент кратности ставки земельного налога, равный 17.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52FCA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Позднеевского</w:t>
      </w:r>
      <w:r w:rsidRPr="00B52FCA">
        <w:rPr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</w:t>
      </w:r>
      <w:r w:rsidRPr="00B52FCA">
        <w:rPr>
          <w:sz w:val="28"/>
          <w:szCs w:val="28"/>
        </w:rPr>
        <w:lastRenderedPageBreak/>
        <w:t>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 xml:space="preserve">Цена земельного участка рассчитывается по состоянию на дату поступления в Администрацию </w:t>
      </w:r>
      <w:r>
        <w:rPr>
          <w:sz w:val="28"/>
          <w:szCs w:val="28"/>
        </w:rPr>
        <w:t>Позднеевского</w:t>
      </w:r>
      <w:r w:rsidRPr="00B52FCA">
        <w:rPr>
          <w:sz w:val="28"/>
          <w:szCs w:val="28"/>
        </w:rPr>
        <w:t xml:space="preserve"> сельского поселения, заявления собственника зданий, сооружений либо помещений в них о предоставлении земельного участка в собственность.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 xml:space="preserve">4. </w:t>
      </w:r>
      <w:proofErr w:type="gramStart"/>
      <w:r w:rsidRPr="00B52FCA">
        <w:rPr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B52FCA"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52FCA" w:rsidRPr="00B52FCA" w:rsidRDefault="00B52FCA" w:rsidP="00B52FCA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 xml:space="preserve">5. Цена земельного участка определяется по состоянию на дату поступления в Администрацию </w:t>
      </w:r>
      <w:r>
        <w:rPr>
          <w:sz w:val="28"/>
          <w:szCs w:val="28"/>
        </w:rPr>
        <w:t>Позднеевского</w:t>
      </w:r>
      <w:r w:rsidRPr="00B52FCA">
        <w:rPr>
          <w:sz w:val="28"/>
          <w:szCs w:val="28"/>
        </w:rPr>
        <w:t xml:space="preserve"> сельского поселения, заявления о предоставлении земельного участка в собственность без проведения торгов.</w:t>
      </w:r>
    </w:p>
    <w:p w:rsidR="00CC2758" w:rsidRDefault="00B52FCA" w:rsidP="00B7460B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52FCA">
        <w:rPr>
          <w:sz w:val="28"/>
          <w:szCs w:val="28"/>
        </w:rPr>
        <w:t>6. 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CC2758" w:rsidRDefault="00CC2758" w:rsidP="00CC2758">
      <w:pPr>
        <w:tabs>
          <w:tab w:val="left" w:pos="1140"/>
        </w:tabs>
        <w:jc w:val="both"/>
        <w:rPr>
          <w:sz w:val="28"/>
          <w:szCs w:val="28"/>
        </w:rPr>
      </w:pPr>
    </w:p>
    <w:p w:rsidR="00CC2758" w:rsidRDefault="00CC2758" w:rsidP="00CC2758">
      <w:pPr>
        <w:tabs>
          <w:tab w:val="left" w:pos="1140"/>
        </w:tabs>
        <w:jc w:val="both"/>
        <w:rPr>
          <w:sz w:val="28"/>
          <w:szCs w:val="28"/>
        </w:rPr>
      </w:pPr>
    </w:p>
    <w:p w:rsidR="00CC2758" w:rsidRDefault="00CC2758" w:rsidP="00CC2758">
      <w:pPr>
        <w:tabs>
          <w:tab w:val="left" w:pos="1140"/>
        </w:tabs>
        <w:jc w:val="both"/>
      </w:pPr>
      <w:r>
        <w:rPr>
          <w:sz w:val="28"/>
          <w:szCs w:val="28"/>
        </w:rPr>
        <w:t xml:space="preserve"> </w:t>
      </w:r>
    </w:p>
    <w:p w:rsidR="00CC2758" w:rsidRDefault="00CC2758" w:rsidP="00CC2758"/>
    <w:p w:rsidR="00CC2758" w:rsidRDefault="00CC2758" w:rsidP="00CC2758">
      <w:pPr>
        <w:jc w:val="center"/>
        <w:rPr>
          <w:b/>
          <w:sz w:val="40"/>
          <w:szCs w:val="40"/>
        </w:rPr>
      </w:pPr>
    </w:p>
    <w:p w:rsidR="0039630A" w:rsidRDefault="0039630A"/>
    <w:sectPr w:rsidR="0039630A" w:rsidSect="00AD0671">
      <w:pgSz w:w="11906" w:h="16838"/>
      <w:pgMar w:top="54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B4FEC"/>
    <w:rsid w:val="000B02E2"/>
    <w:rsid w:val="0010497F"/>
    <w:rsid w:val="002064F2"/>
    <w:rsid w:val="002A0268"/>
    <w:rsid w:val="0039630A"/>
    <w:rsid w:val="00396A87"/>
    <w:rsid w:val="006D7F3F"/>
    <w:rsid w:val="009B4FEC"/>
    <w:rsid w:val="009B6E88"/>
    <w:rsid w:val="00AD0671"/>
    <w:rsid w:val="00B52FCA"/>
    <w:rsid w:val="00B7460B"/>
    <w:rsid w:val="00BF185E"/>
    <w:rsid w:val="00CB7290"/>
    <w:rsid w:val="00CC2758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D0671"/>
  </w:style>
  <w:style w:type="character" w:customStyle="1" w:styleId="a3">
    <w:name w:val="Символ нумерации"/>
    <w:rsid w:val="00AD0671"/>
  </w:style>
  <w:style w:type="paragraph" w:customStyle="1" w:styleId="a4">
    <w:name w:val="Заголовок"/>
    <w:basedOn w:val="a"/>
    <w:next w:val="a5"/>
    <w:rsid w:val="00AD0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D0671"/>
    <w:pPr>
      <w:spacing w:after="120"/>
    </w:pPr>
  </w:style>
  <w:style w:type="paragraph" w:styleId="a6">
    <w:name w:val="List"/>
    <w:basedOn w:val="a5"/>
    <w:rsid w:val="00AD0671"/>
    <w:rPr>
      <w:rFonts w:cs="Mangal"/>
    </w:rPr>
  </w:style>
  <w:style w:type="paragraph" w:customStyle="1" w:styleId="10">
    <w:name w:val="Название1"/>
    <w:basedOn w:val="a"/>
    <w:rsid w:val="00AD067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D0671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2">
    <w:name w:val="Body Text 2"/>
    <w:basedOn w:val="a"/>
    <w:link w:val="20"/>
    <w:uiPriority w:val="99"/>
    <w:semiHidden/>
    <w:unhideWhenUsed/>
    <w:rsid w:val="00CC27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758"/>
    <w:rPr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2758"/>
    <w:pPr>
      <w:suppressAutoHyphens w:val="0"/>
      <w:spacing w:before="30" w:after="3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43E0-EC81-4924-90FA-ECFD36A9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2019-03-25T08:24:00Z</cp:lastPrinted>
  <dcterms:created xsi:type="dcterms:W3CDTF">2019-02-08T11:13:00Z</dcterms:created>
  <dcterms:modified xsi:type="dcterms:W3CDTF">2019-03-25T08:25:00Z</dcterms:modified>
</cp:coreProperties>
</file>