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E3D88" w14:textId="77777777" w:rsidR="00E66A4B" w:rsidRPr="00474288" w:rsidRDefault="00E66A4B" w:rsidP="00E66A4B">
      <w:pPr>
        <w:pStyle w:val="140"/>
        <w:ind w:firstLine="0"/>
        <w:jc w:val="center"/>
        <w:rPr>
          <w:b/>
        </w:rPr>
      </w:pPr>
      <w:r w:rsidRPr="00474288">
        <w:rPr>
          <w:b/>
        </w:rPr>
        <w:t>РОССИЙСКАЯ ФЕДЕРАЦИЯ</w:t>
      </w:r>
    </w:p>
    <w:p w14:paraId="204B758E" w14:textId="77777777" w:rsidR="00E66A4B" w:rsidRPr="00474288" w:rsidRDefault="00E66A4B" w:rsidP="00E66A4B">
      <w:pPr>
        <w:pStyle w:val="140"/>
        <w:ind w:firstLine="0"/>
        <w:jc w:val="center"/>
        <w:rPr>
          <w:b/>
        </w:rPr>
      </w:pPr>
      <w:r w:rsidRPr="00474288">
        <w:rPr>
          <w:b/>
        </w:rPr>
        <w:t>РОСТОВСКАЯ ОБЛАСТЬ</w:t>
      </w:r>
    </w:p>
    <w:p w14:paraId="09E998B0" w14:textId="77777777" w:rsidR="00E66A4B" w:rsidRPr="00474288" w:rsidRDefault="00E66A4B" w:rsidP="00E66A4B">
      <w:pPr>
        <w:pStyle w:val="140"/>
        <w:ind w:firstLine="0"/>
        <w:jc w:val="center"/>
        <w:rPr>
          <w:b/>
        </w:rPr>
      </w:pPr>
      <w:r w:rsidRPr="00474288">
        <w:rPr>
          <w:b/>
        </w:rPr>
        <w:t>ВЕСЕЛОВСКИЙ РАЙОН</w:t>
      </w:r>
    </w:p>
    <w:p w14:paraId="6BC0C7AB" w14:textId="77777777" w:rsidR="00E66A4B" w:rsidRPr="00474288" w:rsidRDefault="00E66A4B" w:rsidP="00E66A4B">
      <w:pPr>
        <w:jc w:val="center"/>
        <w:rPr>
          <w:b/>
          <w:sz w:val="28"/>
          <w:szCs w:val="28"/>
        </w:rPr>
      </w:pPr>
      <w:r w:rsidRPr="00474288">
        <w:rPr>
          <w:b/>
          <w:sz w:val="28"/>
          <w:szCs w:val="28"/>
        </w:rPr>
        <w:t xml:space="preserve">МУНИЦИПАЛЬНОЕ ОБРАЗОВАНИЕ </w:t>
      </w:r>
    </w:p>
    <w:p w14:paraId="5DB8D55E" w14:textId="77777777" w:rsidR="00E66A4B" w:rsidRPr="00474288" w:rsidRDefault="00E66A4B" w:rsidP="00E66A4B">
      <w:pPr>
        <w:jc w:val="center"/>
        <w:rPr>
          <w:b/>
          <w:sz w:val="28"/>
          <w:szCs w:val="28"/>
        </w:rPr>
      </w:pPr>
      <w:r w:rsidRPr="00474288">
        <w:rPr>
          <w:b/>
          <w:sz w:val="28"/>
          <w:szCs w:val="28"/>
        </w:rPr>
        <w:t xml:space="preserve"> «ПОЗДНЕЕВСКОЕ СЕЛЬСКОЕ ПОСЕЛЕНИЕ»</w:t>
      </w:r>
    </w:p>
    <w:p w14:paraId="6D1D25D1" w14:textId="77777777" w:rsidR="00E66A4B" w:rsidRPr="00474288" w:rsidRDefault="00E66A4B" w:rsidP="00E66A4B">
      <w:pPr>
        <w:jc w:val="center"/>
        <w:rPr>
          <w:b/>
          <w:sz w:val="28"/>
          <w:szCs w:val="28"/>
        </w:rPr>
      </w:pPr>
      <w:r w:rsidRPr="00474288">
        <w:rPr>
          <w:b/>
          <w:sz w:val="28"/>
          <w:szCs w:val="28"/>
        </w:rPr>
        <w:t>АДМИНИСТРАЦИЯ ПОЗДНЕЕВСКОГО СЕЛЬСКОГО ПОСЕЛЕНИЯ</w:t>
      </w:r>
    </w:p>
    <w:p w14:paraId="3CA87C2E" w14:textId="41828B69" w:rsidR="00995CE9" w:rsidRPr="00E66A4B" w:rsidRDefault="00E66A4B" w:rsidP="00E66A4B">
      <w:pPr>
        <w:pStyle w:val="ConsPlusNorma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14:paraId="26B0B9EB" w14:textId="77777777" w:rsidR="005D1189" w:rsidRDefault="005D1189" w:rsidP="005D1189">
      <w:pPr>
        <w:widowControl w:val="0"/>
        <w:autoSpaceDE w:val="0"/>
        <w:autoSpaceDN w:val="0"/>
        <w:adjustRightInd w:val="0"/>
        <w:jc w:val="center"/>
        <w:rPr>
          <w:bCs/>
          <w:sz w:val="28"/>
          <w:szCs w:val="28"/>
        </w:rPr>
      </w:pPr>
      <w:r w:rsidRPr="005D1189">
        <w:rPr>
          <w:bCs/>
          <w:sz w:val="28"/>
          <w:szCs w:val="28"/>
        </w:rPr>
        <w:t>ПОСТАНОВЛЕНИЕ</w:t>
      </w:r>
    </w:p>
    <w:p w14:paraId="64D9319A" w14:textId="77777777" w:rsidR="00995CE9" w:rsidRPr="005D1189" w:rsidRDefault="00995CE9" w:rsidP="005D1189">
      <w:pPr>
        <w:widowControl w:val="0"/>
        <w:autoSpaceDE w:val="0"/>
        <w:autoSpaceDN w:val="0"/>
        <w:adjustRightInd w:val="0"/>
        <w:jc w:val="center"/>
        <w:rPr>
          <w:bCs/>
          <w:sz w:val="28"/>
          <w:szCs w:val="28"/>
        </w:rPr>
      </w:pPr>
    </w:p>
    <w:p w14:paraId="7B50DADA" w14:textId="2F36D11A" w:rsidR="002821DB" w:rsidRDefault="005D1189" w:rsidP="005D1189">
      <w:pPr>
        <w:rPr>
          <w:bCs/>
          <w:sz w:val="28"/>
          <w:szCs w:val="28"/>
        </w:rPr>
      </w:pPr>
      <w:r w:rsidRPr="005D1189">
        <w:rPr>
          <w:bCs/>
          <w:sz w:val="28"/>
          <w:szCs w:val="28"/>
        </w:rPr>
        <w:t>«</w:t>
      </w:r>
      <w:proofErr w:type="gramStart"/>
      <w:r w:rsidR="00764BB6">
        <w:rPr>
          <w:bCs/>
          <w:sz w:val="28"/>
          <w:szCs w:val="28"/>
        </w:rPr>
        <w:t>25</w:t>
      </w:r>
      <w:r w:rsidRPr="005D1189">
        <w:rPr>
          <w:bCs/>
          <w:sz w:val="28"/>
          <w:szCs w:val="28"/>
        </w:rPr>
        <w:t>»</w:t>
      </w:r>
      <w:r w:rsidR="001436EC">
        <w:rPr>
          <w:bCs/>
          <w:sz w:val="28"/>
          <w:szCs w:val="28"/>
        </w:rPr>
        <w:t xml:space="preserve">  </w:t>
      </w:r>
      <w:r w:rsidR="00764BB6">
        <w:rPr>
          <w:bCs/>
          <w:sz w:val="28"/>
          <w:szCs w:val="28"/>
        </w:rPr>
        <w:t>сентября</w:t>
      </w:r>
      <w:proofErr w:type="gramEnd"/>
      <w:r w:rsidR="00482A35">
        <w:rPr>
          <w:bCs/>
          <w:sz w:val="28"/>
          <w:szCs w:val="28"/>
        </w:rPr>
        <w:t xml:space="preserve"> </w:t>
      </w:r>
      <w:r w:rsidRPr="005D1189">
        <w:rPr>
          <w:bCs/>
          <w:sz w:val="28"/>
          <w:szCs w:val="28"/>
        </w:rPr>
        <w:t>20</w:t>
      </w:r>
      <w:r w:rsidR="0040314D">
        <w:rPr>
          <w:bCs/>
          <w:sz w:val="28"/>
          <w:szCs w:val="28"/>
        </w:rPr>
        <w:t>2</w:t>
      </w:r>
      <w:r w:rsidR="00764BB6">
        <w:rPr>
          <w:bCs/>
          <w:sz w:val="28"/>
          <w:szCs w:val="28"/>
        </w:rPr>
        <w:t>3</w:t>
      </w:r>
      <w:r w:rsidRPr="005D1189">
        <w:rPr>
          <w:bCs/>
          <w:sz w:val="28"/>
          <w:szCs w:val="28"/>
        </w:rPr>
        <w:t xml:space="preserve"> года       </w:t>
      </w:r>
      <w:r w:rsidR="001C7A10">
        <w:rPr>
          <w:bCs/>
          <w:sz w:val="28"/>
          <w:szCs w:val="28"/>
        </w:rPr>
        <w:t xml:space="preserve">               №</w:t>
      </w:r>
      <w:r w:rsidR="001436EC">
        <w:rPr>
          <w:bCs/>
          <w:sz w:val="28"/>
          <w:szCs w:val="28"/>
        </w:rPr>
        <w:t xml:space="preserve">  </w:t>
      </w:r>
      <w:r w:rsidR="00AB6974">
        <w:rPr>
          <w:bCs/>
          <w:sz w:val="28"/>
          <w:szCs w:val="28"/>
        </w:rPr>
        <w:t>60/1</w:t>
      </w:r>
      <w:r w:rsidR="0040314D">
        <w:rPr>
          <w:bCs/>
          <w:sz w:val="28"/>
          <w:szCs w:val="28"/>
        </w:rPr>
        <w:t xml:space="preserve"> </w:t>
      </w:r>
      <w:r w:rsidR="001436EC">
        <w:rPr>
          <w:bCs/>
          <w:sz w:val="28"/>
          <w:szCs w:val="28"/>
        </w:rPr>
        <w:t xml:space="preserve"> </w:t>
      </w:r>
      <w:r w:rsidRPr="005D1189">
        <w:rPr>
          <w:bCs/>
          <w:sz w:val="28"/>
          <w:szCs w:val="28"/>
        </w:rPr>
        <w:t xml:space="preserve">                             х.Позднеевка</w:t>
      </w:r>
    </w:p>
    <w:p w14:paraId="67E8CB56" w14:textId="77777777" w:rsidR="005D1189" w:rsidRPr="0005341D" w:rsidRDefault="005D1189" w:rsidP="005D1189">
      <w:pPr>
        <w:rPr>
          <w:sz w:val="28"/>
          <w:szCs w:val="28"/>
        </w:rPr>
      </w:pPr>
    </w:p>
    <w:p w14:paraId="4F789182" w14:textId="3472C844" w:rsidR="000E157C" w:rsidRDefault="000E157C" w:rsidP="001C7A10">
      <w:pPr>
        <w:pStyle w:val="aff4"/>
        <w:rPr>
          <w:rFonts w:ascii="Times New Roman" w:hAnsi="Times New Roman"/>
          <w:sz w:val="28"/>
          <w:szCs w:val="28"/>
        </w:rPr>
      </w:pPr>
      <w:r>
        <w:rPr>
          <w:rFonts w:ascii="Times New Roman" w:hAnsi="Times New Roman"/>
          <w:sz w:val="28"/>
          <w:szCs w:val="28"/>
        </w:rPr>
        <w:t>О внесении изменений в постановление от 3</w:t>
      </w:r>
      <w:r w:rsidR="004C7D5A">
        <w:rPr>
          <w:rFonts w:ascii="Times New Roman" w:hAnsi="Times New Roman"/>
          <w:sz w:val="28"/>
          <w:szCs w:val="28"/>
        </w:rPr>
        <w:t>0</w:t>
      </w:r>
      <w:r>
        <w:rPr>
          <w:rFonts w:ascii="Times New Roman" w:hAnsi="Times New Roman"/>
          <w:sz w:val="28"/>
          <w:szCs w:val="28"/>
        </w:rPr>
        <w:t>.12.20</w:t>
      </w:r>
      <w:r w:rsidR="004C7D5A">
        <w:rPr>
          <w:rFonts w:ascii="Times New Roman" w:hAnsi="Times New Roman"/>
          <w:sz w:val="28"/>
          <w:szCs w:val="28"/>
        </w:rPr>
        <w:t>21</w:t>
      </w:r>
    </w:p>
    <w:p w14:paraId="528F3385" w14:textId="77777777" w:rsidR="004C7D5A" w:rsidRDefault="000E157C" w:rsidP="004C7D5A">
      <w:pPr>
        <w:pStyle w:val="aff4"/>
        <w:rPr>
          <w:rFonts w:ascii="Times New Roman" w:hAnsi="Times New Roman"/>
          <w:sz w:val="28"/>
          <w:szCs w:val="28"/>
        </w:rPr>
      </w:pPr>
      <w:r>
        <w:rPr>
          <w:rFonts w:ascii="Times New Roman" w:hAnsi="Times New Roman"/>
          <w:sz w:val="28"/>
          <w:szCs w:val="28"/>
        </w:rPr>
        <w:t>№</w:t>
      </w:r>
      <w:r w:rsidR="004C7D5A">
        <w:rPr>
          <w:rFonts w:ascii="Times New Roman" w:hAnsi="Times New Roman"/>
          <w:sz w:val="28"/>
          <w:szCs w:val="28"/>
        </w:rPr>
        <w:t>102</w:t>
      </w:r>
      <w:r>
        <w:rPr>
          <w:rFonts w:ascii="Times New Roman" w:hAnsi="Times New Roman"/>
          <w:sz w:val="28"/>
          <w:szCs w:val="28"/>
        </w:rPr>
        <w:t xml:space="preserve"> </w:t>
      </w:r>
      <w:r w:rsidR="00591E9A">
        <w:rPr>
          <w:rFonts w:ascii="Times New Roman" w:hAnsi="Times New Roman"/>
          <w:sz w:val="28"/>
          <w:szCs w:val="28"/>
        </w:rPr>
        <w:t>«</w:t>
      </w:r>
      <w:r w:rsidR="004C7D5A">
        <w:rPr>
          <w:rFonts w:ascii="Times New Roman" w:hAnsi="Times New Roman"/>
          <w:sz w:val="28"/>
          <w:szCs w:val="28"/>
        </w:rPr>
        <w:t xml:space="preserve">О создании </w:t>
      </w:r>
      <w:bookmarkStart w:id="0" w:name="_Hlk149891648"/>
      <w:r w:rsidR="004C7D5A">
        <w:rPr>
          <w:rFonts w:ascii="Times New Roman" w:hAnsi="Times New Roman"/>
          <w:sz w:val="28"/>
          <w:szCs w:val="28"/>
        </w:rPr>
        <w:t>экспертной комиссии</w:t>
      </w:r>
    </w:p>
    <w:p w14:paraId="6E45663B" w14:textId="776FE2C9" w:rsidR="004C7D5A" w:rsidRDefault="004C7D5A" w:rsidP="004C7D5A">
      <w:pPr>
        <w:pStyle w:val="aff4"/>
        <w:rPr>
          <w:rFonts w:ascii="Times New Roman" w:hAnsi="Times New Roman"/>
          <w:sz w:val="28"/>
          <w:szCs w:val="28"/>
        </w:rPr>
      </w:pPr>
      <w:r>
        <w:rPr>
          <w:rFonts w:ascii="Times New Roman" w:hAnsi="Times New Roman"/>
          <w:sz w:val="28"/>
          <w:szCs w:val="28"/>
        </w:rPr>
        <w:t>Администрации Позднеевского сельского</w:t>
      </w:r>
    </w:p>
    <w:p w14:paraId="711271D6" w14:textId="77777777" w:rsidR="004C7D5A" w:rsidRDefault="004C7D5A" w:rsidP="004C7D5A">
      <w:pPr>
        <w:pStyle w:val="aff4"/>
        <w:rPr>
          <w:rFonts w:ascii="Times New Roman" w:hAnsi="Times New Roman"/>
          <w:sz w:val="28"/>
          <w:szCs w:val="28"/>
        </w:rPr>
      </w:pPr>
      <w:r>
        <w:rPr>
          <w:rFonts w:ascii="Times New Roman" w:hAnsi="Times New Roman"/>
          <w:sz w:val="28"/>
          <w:szCs w:val="28"/>
        </w:rPr>
        <w:t xml:space="preserve">поселения по проведению экспертизы </w:t>
      </w:r>
    </w:p>
    <w:p w14:paraId="5F207A1B" w14:textId="77777777" w:rsidR="004C7D5A" w:rsidRDefault="004C7D5A" w:rsidP="004C7D5A">
      <w:pPr>
        <w:pStyle w:val="aff4"/>
        <w:rPr>
          <w:rFonts w:ascii="Times New Roman" w:hAnsi="Times New Roman"/>
          <w:sz w:val="28"/>
          <w:szCs w:val="28"/>
        </w:rPr>
      </w:pPr>
      <w:r>
        <w:rPr>
          <w:rFonts w:ascii="Times New Roman" w:hAnsi="Times New Roman"/>
          <w:sz w:val="28"/>
          <w:szCs w:val="28"/>
        </w:rPr>
        <w:t xml:space="preserve">результатов поставленных товаров, </w:t>
      </w:r>
    </w:p>
    <w:p w14:paraId="27EBF286" w14:textId="77777777" w:rsidR="004C7D5A" w:rsidRDefault="004C7D5A" w:rsidP="004C7D5A">
      <w:pPr>
        <w:pStyle w:val="aff4"/>
        <w:rPr>
          <w:rFonts w:ascii="Times New Roman" w:hAnsi="Times New Roman"/>
          <w:sz w:val="28"/>
          <w:szCs w:val="28"/>
        </w:rPr>
      </w:pPr>
      <w:r>
        <w:rPr>
          <w:rFonts w:ascii="Times New Roman" w:hAnsi="Times New Roman"/>
          <w:sz w:val="28"/>
          <w:szCs w:val="28"/>
        </w:rPr>
        <w:t>выполненных работ, оказанных услуг,</w:t>
      </w:r>
    </w:p>
    <w:p w14:paraId="6E1A5D3B" w14:textId="6593BCDA" w:rsidR="004C7D5A" w:rsidRDefault="004C7D5A" w:rsidP="004C7D5A">
      <w:pPr>
        <w:pStyle w:val="aff4"/>
        <w:rPr>
          <w:rFonts w:ascii="Times New Roman" w:hAnsi="Times New Roman"/>
          <w:sz w:val="28"/>
          <w:szCs w:val="28"/>
        </w:rPr>
      </w:pPr>
      <w:r>
        <w:rPr>
          <w:rFonts w:ascii="Times New Roman" w:hAnsi="Times New Roman"/>
          <w:sz w:val="28"/>
          <w:szCs w:val="28"/>
        </w:rPr>
        <w:t>результатов отдельных этапов поставки</w:t>
      </w:r>
    </w:p>
    <w:p w14:paraId="1CEC60F5" w14:textId="6FC0E38A" w:rsidR="004C7D5A" w:rsidRDefault="004C7D5A" w:rsidP="004C7D5A">
      <w:pPr>
        <w:pStyle w:val="aff4"/>
        <w:rPr>
          <w:rFonts w:ascii="Times New Roman" w:hAnsi="Times New Roman"/>
          <w:sz w:val="28"/>
          <w:szCs w:val="28"/>
        </w:rPr>
      </w:pPr>
      <w:r>
        <w:rPr>
          <w:rFonts w:ascii="Times New Roman" w:hAnsi="Times New Roman"/>
          <w:sz w:val="28"/>
          <w:szCs w:val="28"/>
        </w:rPr>
        <w:t xml:space="preserve">товара, выполнения работы, оказания услуги, </w:t>
      </w:r>
    </w:p>
    <w:p w14:paraId="62F74C80" w14:textId="335048D5" w:rsidR="001C7A10" w:rsidRDefault="004C7D5A" w:rsidP="004C7D5A">
      <w:pPr>
        <w:pStyle w:val="aff4"/>
        <w:rPr>
          <w:rFonts w:ascii="Times New Roman" w:hAnsi="Times New Roman"/>
          <w:sz w:val="28"/>
          <w:szCs w:val="28"/>
        </w:rPr>
      </w:pPr>
      <w:r>
        <w:rPr>
          <w:rFonts w:ascii="Times New Roman" w:hAnsi="Times New Roman"/>
          <w:sz w:val="28"/>
          <w:szCs w:val="28"/>
        </w:rPr>
        <w:t>предусмотренных муниципальных контрактом</w:t>
      </w:r>
      <w:bookmarkEnd w:id="0"/>
      <w:r w:rsidR="001C7A10" w:rsidRPr="001C7A10">
        <w:rPr>
          <w:rFonts w:ascii="Times New Roman" w:hAnsi="Times New Roman"/>
          <w:sz w:val="28"/>
          <w:szCs w:val="28"/>
        </w:rPr>
        <w:t>»</w:t>
      </w:r>
    </w:p>
    <w:p w14:paraId="2A06E534" w14:textId="77777777" w:rsidR="004C7D5A" w:rsidRPr="00E66A4B" w:rsidRDefault="004C7D5A" w:rsidP="004C7D5A">
      <w:pPr>
        <w:pStyle w:val="aff4"/>
        <w:rPr>
          <w:rFonts w:ascii="Times New Roman" w:hAnsi="Times New Roman"/>
          <w:sz w:val="28"/>
          <w:szCs w:val="28"/>
        </w:rPr>
      </w:pPr>
    </w:p>
    <w:p w14:paraId="50833180" w14:textId="2E66487F" w:rsidR="004C7D5A" w:rsidRDefault="004C7D5A" w:rsidP="004C7D5A">
      <w:pPr>
        <w:pStyle w:val="aff4"/>
        <w:ind w:firstLine="567"/>
        <w:jc w:val="both"/>
        <w:rPr>
          <w:rFonts w:ascii="Times New Roman" w:hAnsi="Times New Roman" w:cs="Times New Roman"/>
          <w:sz w:val="28"/>
          <w:szCs w:val="28"/>
        </w:rPr>
      </w:pPr>
      <w:r w:rsidRPr="004C7D5A">
        <w:rPr>
          <w:rFonts w:ascii="Times New Roman" w:hAnsi="Times New Roman" w:cs="Times New Roman"/>
          <w:sz w:val="28"/>
          <w:szCs w:val="28"/>
        </w:rPr>
        <w:t>В соответствии с  ч. 3 ст. 94,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в целях проведения экспертизы результатов  поставленных товаров, выполненных работ, оказанных услуг, а также результатов отдельных этапов поставки товара, выполнения работы, оказания услуги, предусмотренных муниципальным контрактом, силами заказчика, администрация Позднеевского сельского поселения</w:t>
      </w:r>
    </w:p>
    <w:p w14:paraId="24F7EEA1" w14:textId="77777777" w:rsidR="004C7D5A" w:rsidRPr="004C7D5A" w:rsidRDefault="004C7D5A" w:rsidP="004C7D5A">
      <w:pPr>
        <w:pStyle w:val="aff4"/>
        <w:ind w:firstLine="567"/>
        <w:jc w:val="both"/>
        <w:rPr>
          <w:rFonts w:ascii="Times New Roman" w:hAnsi="Times New Roman" w:cs="Times New Roman"/>
          <w:sz w:val="28"/>
          <w:szCs w:val="28"/>
        </w:rPr>
      </w:pPr>
    </w:p>
    <w:p w14:paraId="48D4FFCD" w14:textId="77777777" w:rsidR="004C7D5A" w:rsidRDefault="004C7D5A" w:rsidP="004C7D5A">
      <w:pPr>
        <w:pStyle w:val="aff4"/>
        <w:ind w:firstLine="567"/>
        <w:jc w:val="both"/>
        <w:rPr>
          <w:rFonts w:ascii="Times New Roman" w:hAnsi="Times New Roman" w:cs="Times New Roman"/>
          <w:sz w:val="28"/>
          <w:szCs w:val="28"/>
        </w:rPr>
      </w:pPr>
      <w:r w:rsidRPr="004C7D5A">
        <w:rPr>
          <w:rFonts w:ascii="Times New Roman" w:hAnsi="Times New Roman" w:cs="Times New Roman"/>
          <w:sz w:val="28"/>
          <w:szCs w:val="28"/>
        </w:rPr>
        <w:t>ПОСТАНОВЛЯЕТ:</w:t>
      </w:r>
    </w:p>
    <w:p w14:paraId="72CC4B1A" w14:textId="067CAE26" w:rsidR="001C7A10" w:rsidRPr="00ED1FB2" w:rsidRDefault="001C7A10" w:rsidP="004C7D5A">
      <w:pPr>
        <w:pStyle w:val="aff4"/>
        <w:ind w:firstLine="567"/>
        <w:jc w:val="both"/>
        <w:rPr>
          <w:rFonts w:ascii="Times New Roman" w:hAnsi="Times New Roman"/>
          <w:sz w:val="28"/>
          <w:szCs w:val="28"/>
        </w:rPr>
      </w:pPr>
      <w:r w:rsidRPr="00ED1FB2">
        <w:rPr>
          <w:rFonts w:ascii="Times New Roman" w:hAnsi="Times New Roman"/>
          <w:sz w:val="28"/>
          <w:szCs w:val="28"/>
        </w:rPr>
        <w:t xml:space="preserve">1. </w:t>
      </w:r>
      <w:r w:rsidR="000E157C">
        <w:rPr>
          <w:rFonts w:ascii="Times New Roman" w:hAnsi="Times New Roman"/>
          <w:sz w:val="28"/>
          <w:szCs w:val="28"/>
        </w:rPr>
        <w:t xml:space="preserve">Внести изменения </w:t>
      </w:r>
      <w:proofErr w:type="gramStart"/>
      <w:r w:rsidR="000E157C">
        <w:rPr>
          <w:rFonts w:ascii="Times New Roman" w:hAnsi="Times New Roman"/>
          <w:sz w:val="28"/>
          <w:szCs w:val="28"/>
        </w:rPr>
        <w:t xml:space="preserve">в </w:t>
      </w:r>
      <w:r w:rsidR="00A11A0A" w:rsidRPr="00A11A0A">
        <w:rPr>
          <w:rFonts w:ascii="Times New Roman" w:hAnsi="Times New Roman"/>
          <w:sz w:val="28"/>
          <w:szCs w:val="28"/>
        </w:rPr>
        <w:t xml:space="preserve"> состав</w:t>
      </w:r>
      <w:proofErr w:type="gramEnd"/>
      <w:r w:rsidR="00A11A0A" w:rsidRPr="00A11A0A">
        <w:rPr>
          <w:rFonts w:ascii="Times New Roman" w:hAnsi="Times New Roman"/>
          <w:sz w:val="28"/>
          <w:szCs w:val="28"/>
        </w:rPr>
        <w:t xml:space="preserve"> </w:t>
      </w:r>
      <w:r w:rsidR="004C7D5A" w:rsidRPr="004C7D5A">
        <w:rPr>
          <w:rFonts w:ascii="Times New Roman" w:hAnsi="Times New Roman"/>
          <w:sz w:val="28"/>
          <w:szCs w:val="28"/>
        </w:rPr>
        <w:t>экспертной комиссии</w:t>
      </w:r>
      <w:r w:rsidR="004C7D5A">
        <w:rPr>
          <w:rFonts w:ascii="Times New Roman" w:hAnsi="Times New Roman"/>
          <w:sz w:val="28"/>
          <w:szCs w:val="28"/>
        </w:rPr>
        <w:t xml:space="preserve"> </w:t>
      </w:r>
      <w:r w:rsidR="004C7D5A" w:rsidRPr="004C7D5A">
        <w:rPr>
          <w:rFonts w:ascii="Times New Roman" w:hAnsi="Times New Roman"/>
          <w:sz w:val="28"/>
          <w:szCs w:val="28"/>
        </w:rPr>
        <w:t>Администрации Позднеевского сельского</w:t>
      </w:r>
      <w:r w:rsidR="004C7D5A">
        <w:rPr>
          <w:rFonts w:ascii="Times New Roman" w:hAnsi="Times New Roman"/>
          <w:sz w:val="28"/>
          <w:szCs w:val="28"/>
        </w:rPr>
        <w:t xml:space="preserve"> </w:t>
      </w:r>
      <w:r w:rsidR="004C7D5A" w:rsidRPr="004C7D5A">
        <w:rPr>
          <w:rFonts w:ascii="Times New Roman" w:hAnsi="Times New Roman"/>
          <w:sz w:val="28"/>
          <w:szCs w:val="28"/>
        </w:rPr>
        <w:t>поселения по проведению экспертизы результатов поставленных товаров, выполненных работ, оказанных услуг,</w:t>
      </w:r>
      <w:r w:rsidR="004C7D5A">
        <w:rPr>
          <w:rFonts w:ascii="Times New Roman" w:hAnsi="Times New Roman"/>
          <w:sz w:val="28"/>
          <w:szCs w:val="28"/>
        </w:rPr>
        <w:t xml:space="preserve"> </w:t>
      </w:r>
      <w:r w:rsidR="004C7D5A" w:rsidRPr="004C7D5A">
        <w:rPr>
          <w:rFonts w:ascii="Times New Roman" w:hAnsi="Times New Roman"/>
          <w:sz w:val="28"/>
          <w:szCs w:val="28"/>
        </w:rPr>
        <w:t>результатов отдельных этапов поставки</w:t>
      </w:r>
      <w:r w:rsidR="004C7D5A">
        <w:rPr>
          <w:rFonts w:ascii="Times New Roman" w:hAnsi="Times New Roman"/>
          <w:sz w:val="28"/>
          <w:szCs w:val="28"/>
        </w:rPr>
        <w:t xml:space="preserve"> </w:t>
      </w:r>
      <w:r w:rsidR="004C7D5A" w:rsidRPr="004C7D5A">
        <w:rPr>
          <w:rFonts w:ascii="Times New Roman" w:hAnsi="Times New Roman"/>
          <w:sz w:val="28"/>
          <w:szCs w:val="28"/>
        </w:rPr>
        <w:t xml:space="preserve">товара, выполнения работы, оказания услуги, </w:t>
      </w:r>
      <w:r w:rsidR="004C7D5A">
        <w:rPr>
          <w:rFonts w:ascii="Times New Roman" w:hAnsi="Times New Roman"/>
          <w:sz w:val="28"/>
          <w:szCs w:val="28"/>
        </w:rPr>
        <w:t xml:space="preserve"> </w:t>
      </w:r>
      <w:r w:rsidR="004C7D5A" w:rsidRPr="004C7D5A">
        <w:rPr>
          <w:rFonts w:ascii="Times New Roman" w:hAnsi="Times New Roman"/>
          <w:sz w:val="28"/>
          <w:szCs w:val="28"/>
        </w:rPr>
        <w:t>предусмотренных муниципальных контрактом</w:t>
      </w:r>
      <w:r w:rsidR="004C7D5A">
        <w:rPr>
          <w:rFonts w:ascii="Times New Roman" w:hAnsi="Times New Roman"/>
          <w:sz w:val="28"/>
          <w:szCs w:val="28"/>
        </w:rPr>
        <w:t xml:space="preserve"> </w:t>
      </w:r>
      <w:r>
        <w:rPr>
          <w:rFonts w:ascii="Times New Roman" w:hAnsi="Times New Roman"/>
          <w:sz w:val="28"/>
          <w:szCs w:val="28"/>
        </w:rPr>
        <w:t>согласно приложению</w:t>
      </w:r>
      <w:r w:rsidR="00D45086">
        <w:rPr>
          <w:rFonts w:ascii="Times New Roman" w:hAnsi="Times New Roman"/>
          <w:sz w:val="28"/>
          <w:szCs w:val="28"/>
        </w:rPr>
        <w:t xml:space="preserve"> №</w:t>
      </w:r>
      <w:r w:rsidR="004C7D5A">
        <w:rPr>
          <w:rFonts w:ascii="Times New Roman" w:hAnsi="Times New Roman"/>
          <w:sz w:val="28"/>
          <w:szCs w:val="28"/>
        </w:rPr>
        <w:t>1</w:t>
      </w:r>
      <w:r>
        <w:rPr>
          <w:rFonts w:ascii="Times New Roman" w:hAnsi="Times New Roman"/>
          <w:sz w:val="28"/>
          <w:szCs w:val="28"/>
        </w:rPr>
        <w:t>.</w:t>
      </w:r>
    </w:p>
    <w:p w14:paraId="226A0B53" w14:textId="77777777" w:rsidR="001C7A10" w:rsidRPr="00FF2A8E" w:rsidRDefault="000E157C" w:rsidP="00C42256">
      <w:pPr>
        <w:pStyle w:val="aff4"/>
        <w:ind w:firstLine="567"/>
        <w:jc w:val="both"/>
        <w:rPr>
          <w:sz w:val="28"/>
          <w:szCs w:val="28"/>
        </w:rPr>
      </w:pPr>
      <w:r>
        <w:rPr>
          <w:rFonts w:ascii="Times New Roman" w:hAnsi="Times New Roman"/>
          <w:sz w:val="28"/>
          <w:szCs w:val="28"/>
        </w:rPr>
        <w:t>2</w:t>
      </w:r>
      <w:r w:rsidR="001C7A10" w:rsidRPr="00416005">
        <w:rPr>
          <w:rFonts w:ascii="Times New Roman" w:hAnsi="Times New Roman"/>
          <w:sz w:val="28"/>
          <w:szCs w:val="28"/>
        </w:rPr>
        <w:t>.Настоящее</w:t>
      </w:r>
      <w:r w:rsidR="001C7A10" w:rsidRPr="00416005">
        <w:rPr>
          <w:rFonts w:ascii="Times New Roman" w:hAnsi="Times New Roman"/>
          <w:color w:val="000000"/>
          <w:sz w:val="28"/>
          <w:szCs w:val="28"/>
        </w:rPr>
        <w:t xml:space="preserve"> п</w:t>
      </w:r>
      <w:r w:rsidR="001C7A10" w:rsidRPr="00416005">
        <w:rPr>
          <w:rFonts w:ascii="Times New Roman" w:hAnsi="Times New Roman"/>
          <w:sz w:val="28"/>
          <w:szCs w:val="28"/>
        </w:rPr>
        <w:t>остановление вступает в силу с</w:t>
      </w:r>
      <w:r w:rsidR="00B627F3">
        <w:rPr>
          <w:rFonts w:ascii="Times New Roman" w:hAnsi="Times New Roman"/>
          <w:sz w:val="28"/>
          <w:szCs w:val="28"/>
        </w:rPr>
        <w:t>о дня его официального обнародования (опубликования).</w:t>
      </w:r>
    </w:p>
    <w:p w14:paraId="594131C3" w14:textId="77777777" w:rsidR="001C7A10" w:rsidRPr="00FF2A8E" w:rsidRDefault="00C42256" w:rsidP="00C42256">
      <w:pPr>
        <w:jc w:val="both"/>
        <w:rPr>
          <w:sz w:val="28"/>
          <w:szCs w:val="28"/>
        </w:rPr>
      </w:pPr>
      <w:r>
        <w:rPr>
          <w:sz w:val="28"/>
          <w:szCs w:val="28"/>
        </w:rPr>
        <w:t xml:space="preserve">      </w:t>
      </w:r>
      <w:r w:rsidR="000E157C">
        <w:rPr>
          <w:sz w:val="28"/>
          <w:szCs w:val="28"/>
        </w:rPr>
        <w:t xml:space="preserve">  3</w:t>
      </w:r>
      <w:r w:rsidR="001C7A10" w:rsidRPr="00FF2A8E">
        <w:rPr>
          <w:sz w:val="28"/>
          <w:szCs w:val="28"/>
        </w:rPr>
        <w:t>.Контроль за исполнением постановления оставляю за собой.</w:t>
      </w:r>
    </w:p>
    <w:p w14:paraId="351EF20A" w14:textId="77777777" w:rsidR="001C7A10" w:rsidRPr="00FF2A8E" w:rsidRDefault="001C7A10" w:rsidP="001C7A10">
      <w:pPr>
        <w:jc w:val="both"/>
        <w:rPr>
          <w:sz w:val="28"/>
          <w:szCs w:val="28"/>
        </w:rPr>
      </w:pPr>
    </w:p>
    <w:p w14:paraId="7F382832" w14:textId="77777777" w:rsidR="001C7A10" w:rsidRDefault="001C7A10" w:rsidP="001C7A10">
      <w:pPr>
        <w:jc w:val="both"/>
        <w:rPr>
          <w:b/>
          <w:sz w:val="28"/>
          <w:szCs w:val="28"/>
        </w:rPr>
      </w:pPr>
    </w:p>
    <w:p w14:paraId="286AF9B5" w14:textId="77777777" w:rsidR="000E157C" w:rsidRDefault="00045F58" w:rsidP="00B627F3">
      <w:pPr>
        <w:rPr>
          <w:sz w:val="28"/>
          <w:szCs w:val="28"/>
        </w:rPr>
      </w:pPr>
      <w:proofErr w:type="gramStart"/>
      <w:r w:rsidRPr="00045F58">
        <w:rPr>
          <w:sz w:val="28"/>
          <w:szCs w:val="28"/>
        </w:rPr>
        <w:t xml:space="preserve">Глава  </w:t>
      </w:r>
      <w:r w:rsidR="000E157C">
        <w:rPr>
          <w:sz w:val="28"/>
          <w:szCs w:val="28"/>
        </w:rPr>
        <w:t>Администрации</w:t>
      </w:r>
      <w:proofErr w:type="gramEnd"/>
      <w:r w:rsidR="000E157C">
        <w:rPr>
          <w:sz w:val="28"/>
          <w:szCs w:val="28"/>
        </w:rPr>
        <w:t xml:space="preserve"> </w:t>
      </w:r>
    </w:p>
    <w:p w14:paraId="2AFA4BD4" w14:textId="218363EF" w:rsidR="001C7A10" w:rsidRPr="00B627F3" w:rsidRDefault="00045F58" w:rsidP="00B627F3">
      <w:pPr>
        <w:rPr>
          <w:sz w:val="28"/>
          <w:szCs w:val="28"/>
        </w:rPr>
      </w:pPr>
      <w:r w:rsidRPr="00045F58">
        <w:rPr>
          <w:sz w:val="28"/>
          <w:szCs w:val="28"/>
        </w:rPr>
        <w:t xml:space="preserve">Позднеевского </w:t>
      </w:r>
      <w:proofErr w:type="gramStart"/>
      <w:r w:rsidRPr="00045F58">
        <w:rPr>
          <w:sz w:val="28"/>
          <w:szCs w:val="28"/>
        </w:rPr>
        <w:t>сельского  поселения</w:t>
      </w:r>
      <w:proofErr w:type="gramEnd"/>
      <w:r w:rsidRPr="00045F58">
        <w:rPr>
          <w:sz w:val="28"/>
          <w:szCs w:val="28"/>
        </w:rPr>
        <w:t xml:space="preserve">     </w:t>
      </w:r>
      <w:r w:rsidR="00C42256">
        <w:rPr>
          <w:sz w:val="28"/>
          <w:szCs w:val="28"/>
        </w:rPr>
        <w:t xml:space="preserve">      </w:t>
      </w:r>
      <w:r w:rsidRPr="00045F58">
        <w:rPr>
          <w:sz w:val="28"/>
          <w:szCs w:val="28"/>
        </w:rPr>
        <w:t xml:space="preserve">                    </w:t>
      </w:r>
      <w:r w:rsidR="0040314D">
        <w:rPr>
          <w:sz w:val="28"/>
          <w:szCs w:val="28"/>
        </w:rPr>
        <w:t>А.В. Покладиев</w:t>
      </w:r>
      <w:r w:rsidR="001C7A10">
        <w:rPr>
          <w:b/>
          <w:sz w:val="28"/>
          <w:szCs w:val="28"/>
        </w:rPr>
        <w:t xml:space="preserve">                                                                            </w:t>
      </w:r>
    </w:p>
    <w:p w14:paraId="5F3BCAE5" w14:textId="77777777" w:rsidR="001C7A10" w:rsidRDefault="001C7A10" w:rsidP="001C7A10">
      <w:pPr>
        <w:widowControl w:val="0"/>
        <w:autoSpaceDE w:val="0"/>
        <w:autoSpaceDN w:val="0"/>
        <w:adjustRightInd w:val="0"/>
        <w:outlineLvl w:val="0"/>
        <w:rPr>
          <w:b/>
          <w:sz w:val="28"/>
          <w:szCs w:val="28"/>
        </w:rPr>
      </w:pPr>
    </w:p>
    <w:p w14:paraId="13E3ACF4" w14:textId="77777777" w:rsidR="001C7A10" w:rsidRDefault="001C7A10" w:rsidP="000E157C">
      <w:pPr>
        <w:widowControl w:val="0"/>
        <w:autoSpaceDE w:val="0"/>
        <w:autoSpaceDN w:val="0"/>
        <w:adjustRightInd w:val="0"/>
        <w:jc w:val="right"/>
        <w:outlineLvl w:val="0"/>
        <w:rPr>
          <w:b/>
        </w:rPr>
      </w:pPr>
      <w:r>
        <w:rPr>
          <w:b/>
          <w:sz w:val="28"/>
          <w:szCs w:val="28"/>
        </w:rPr>
        <w:t xml:space="preserve">                                                                                      </w:t>
      </w:r>
    </w:p>
    <w:p w14:paraId="295E8253" w14:textId="77777777" w:rsidR="008645A0" w:rsidRDefault="00F2168D" w:rsidP="00F2168D">
      <w:pPr>
        <w:widowControl w:val="0"/>
        <w:autoSpaceDE w:val="0"/>
        <w:autoSpaceDN w:val="0"/>
        <w:adjustRightInd w:val="0"/>
        <w:jc w:val="right"/>
        <w:outlineLvl w:val="0"/>
        <w:rPr>
          <w:b/>
        </w:rPr>
      </w:pPr>
      <w:r>
        <w:rPr>
          <w:b/>
        </w:rPr>
        <w:tab/>
      </w:r>
    </w:p>
    <w:p w14:paraId="6F0E0AFE" w14:textId="77777777" w:rsidR="008645A0" w:rsidRDefault="008645A0" w:rsidP="00F2168D">
      <w:pPr>
        <w:widowControl w:val="0"/>
        <w:autoSpaceDE w:val="0"/>
        <w:autoSpaceDN w:val="0"/>
        <w:adjustRightInd w:val="0"/>
        <w:jc w:val="right"/>
        <w:outlineLvl w:val="0"/>
        <w:rPr>
          <w:b/>
        </w:rPr>
      </w:pPr>
    </w:p>
    <w:p w14:paraId="206EC67D" w14:textId="59EFEA26" w:rsidR="00F2168D" w:rsidRPr="00D45086" w:rsidRDefault="00F2168D" w:rsidP="00F2168D">
      <w:pPr>
        <w:widowControl w:val="0"/>
        <w:autoSpaceDE w:val="0"/>
        <w:autoSpaceDN w:val="0"/>
        <w:adjustRightInd w:val="0"/>
        <w:jc w:val="right"/>
        <w:outlineLvl w:val="0"/>
        <w:rPr>
          <w:sz w:val="24"/>
          <w:szCs w:val="24"/>
        </w:rPr>
      </w:pPr>
      <w:r>
        <w:rPr>
          <w:b/>
        </w:rPr>
        <w:lastRenderedPageBreak/>
        <w:t xml:space="preserve">  </w:t>
      </w:r>
      <w:r w:rsidRPr="00D45086">
        <w:rPr>
          <w:sz w:val="24"/>
          <w:szCs w:val="24"/>
        </w:rPr>
        <w:t xml:space="preserve">Приложение </w:t>
      </w:r>
      <w:r>
        <w:rPr>
          <w:sz w:val="24"/>
          <w:szCs w:val="24"/>
        </w:rPr>
        <w:t>№</w:t>
      </w:r>
      <w:r w:rsidR="007171CD">
        <w:rPr>
          <w:sz w:val="24"/>
          <w:szCs w:val="24"/>
        </w:rPr>
        <w:t>1</w:t>
      </w:r>
      <w:bookmarkStart w:id="1" w:name="_GoBack"/>
      <w:bookmarkEnd w:id="1"/>
    </w:p>
    <w:p w14:paraId="54C16594" w14:textId="77777777" w:rsidR="00F2168D" w:rsidRPr="00D45086" w:rsidRDefault="00F2168D" w:rsidP="00F2168D">
      <w:pPr>
        <w:widowControl w:val="0"/>
        <w:autoSpaceDE w:val="0"/>
        <w:autoSpaceDN w:val="0"/>
        <w:adjustRightInd w:val="0"/>
        <w:jc w:val="right"/>
        <w:rPr>
          <w:sz w:val="24"/>
          <w:szCs w:val="24"/>
        </w:rPr>
      </w:pPr>
      <w:r w:rsidRPr="00D45086">
        <w:rPr>
          <w:sz w:val="24"/>
          <w:szCs w:val="24"/>
        </w:rPr>
        <w:t xml:space="preserve">                                                                                                к </w:t>
      </w:r>
      <w:proofErr w:type="gramStart"/>
      <w:r w:rsidRPr="00D45086">
        <w:rPr>
          <w:sz w:val="24"/>
          <w:szCs w:val="24"/>
        </w:rPr>
        <w:t>постановлению  Администрации</w:t>
      </w:r>
      <w:proofErr w:type="gramEnd"/>
      <w:r w:rsidRPr="00D45086">
        <w:rPr>
          <w:sz w:val="24"/>
          <w:szCs w:val="24"/>
        </w:rPr>
        <w:t xml:space="preserve"> </w:t>
      </w:r>
    </w:p>
    <w:p w14:paraId="1A62B323" w14:textId="77777777" w:rsidR="00F2168D" w:rsidRPr="00D45086" w:rsidRDefault="00F2168D" w:rsidP="00F2168D">
      <w:pPr>
        <w:widowControl w:val="0"/>
        <w:autoSpaceDE w:val="0"/>
        <w:autoSpaceDN w:val="0"/>
        <w:adjustRightInd w:val="0"/>
        <w:jc w:val="right"/>
        <w:rPr>
          <w:sz w:val="24"/>
          <w:szCs w:val="24"/>
        </w:rPr>
      </w:pPr>
      <w:r w:rsidRPr="00D45086">
        <w:rPr>
          <w:sz w:val="24"/>
          <w:szCs w:val="24"/>
        </w:rPr>
        <w:t xml:space="preserve">                                                                                               Позднеевского сельского поселения</w:t>
      </w:r>
    </w:p>
    <w:p w14:paraId="577F0D6C" w14:textId="4DCFD10B" w:rsidR="001C7A10" w:rsidRDefault="00F2168D" w:rsidP="00F2168D">
      <w:pPr>
        <w:widowControl w:val="0"/>
        <w:tabs>
          <w:tab w:val="left" w:pos="8415"/>
        </w:tabs>
        <w:autoSpaceDE w:val="0"/>
        <w:autoSpaceDN w:val="0"/>
        <w:adjustRightInd w:val="0"/>
        <w:outlineLvl w:val="0"/>
        <w:rPr>
          <w:b/>
        </w:rPr>
      </w:pPr>
      <w:r w:rsidRPr="00D45086">
        <w:rPr>
          <w:sz w:val="24"/>
          <w:szCs w:val="24"/>
        </w:rPr>
        <w:t xml:space="preserve">                                                                                                             </w:t>
      </w:r>
      <w:r>
        <w:rPr>
          <w:sz w:val="24"/>
          <w:szCs w:val="24"/>
        </w:rPr>
        <w:t xml:space="preserve">   </w:t>
      </w:r>
      <w:r w:rsidRPr="00D45086">
        <w:rPr>
          <w:sz w:val="24"/>
          <w:szCs w:val="24"/>
        </w:rPr>
        <w:t xml:space="preserve">от </w:t>
      </w:r>
      <w:r w:rsidR="00AB6974">
        <w:rPr>
          <w:sz w:val="24"/>
          <w:szCs w:val="24"/>
        </w:rPr>
        <w:t>25</w:t>
      </w:r>
      <w:r w:rsidR="008645A0">
        <w:rPr>
          <w:sz w:val="24"/>
          <w:szCs w:val="24"/>
        </w:rPr>
        <w:t>.</w:t>
      </w:r>
      <w:r w:rsidR="00AB6974">
        <w:rPr>
          <w:sz w:val="24"/>
          <w:szCs w:val="24"/>
        </w:rPr>
        <w:t>09</w:t>
      </w:r>
      <w:r w:rsidR="008645A0">
        <w:rPr>
          <w:sz w:val="24"/>
          <w:szCs w:val="24"/>
        </w:rPr>
        <w:t>.</w:t>
      </w:r>
      <w:r w:rsidRPr="00D45086">
        <w:rPr>
          <w:sz w:val="24"/>
          <w:szCs w:val="24"/>
        </w:rPr>
        <w:t xml:space="preserve"> 20</w:t>
      </w:r>
      <w:r w:rsidR="0040314D">
        <w:rPr>
          <w:sz w:val="24"/>
          <w:szCs w:val="24"/>
        </w:rPr>
        <w:t>2</w:t>
      </w:r>
      <w:r w:rsidR="00AB6974">
        <w:rPr>
          <w:sz w:val="24"/>
          <w:szCs w:val="24"/>
        </w:rPr>
        <w:t>3</w:t>
      </w:r>
      <w:r w:rsidR="00482A35">
        <w:rPr>
          <w:sz w:val="24"/>
          <w:szCs w:val="24"/>
        </w:rPr>
        <w:t xml:space="preserve"> г. № </w:t>
      </w:r>
      <w:r w:rsidR="00AB6974">
        <w:rPr>
          <w:sz w:val="24"/>
          <w:szCs w:val="24"/>
        </w:rPr>
        <w:t>60</w:t>
      </w:r>
      <w:r w:rsidR="008645A0">
        <w:rPr>
          <w:sz w:val="24"/>
          <w:szCs w:val="24"/>
        </w:rPr>
        <w:t>/1</w:t>
      </w:r>
    </w:p>
    <w:p w14:paraId="4032BB8E" w14:textId="77777777" w:rsidR="001C7A10" w:rsidRDefault="001C7A10" w:rsidP="001C7A10">
      <w:pPr>
        <w:widowControl w:val="0"/>
        <w:autoSpaceDE w:val="0"/>
        <w:autoSpaceDN w:val="0"/>
        <w:adjustRightInd w:val="0"/>
        <w:outlineLvl w:val="0"/>
        <w:rPr>
          <w:b/>
        </w:rPr>
      </w:pPr>
    </w:p>
    <w:p w14:paraId="75520FD3" w14:textId="77777777" w:rsidR="001C7A10" w:rsidRDefault="001C7A10" w:rsidP="001C7A10">
      <w:pPr>
        <w:widowControl w:val="0"/>
        <w:autoSpaceDE w:val="0"/>
        <w:autoSpaceDN w:val="0"/>
        <w:adjustRightInd w:val="0"/>
        <w:outlineLvl w:val="0"/>
        <w:rPr>
          <w:b/>
        </w:rPr>
      </w:pPr>
    </w:p>
    <w:p w14:paraId="6835F84D" w14:textId="77777777" w:rsidR="001C7A10" w:rsidRDefault="001C7A10" w:rsidP="001C7A10">
      <w:pPr>
        <w:tabs>
          <w:tab w:val="left" w:pos="4350"/>
        </w:tabs>
        <w:jc w:val="both"/>
      </w:pPr>
    </w:p>
    <w:p w14:paraId="79839C7A" w14:textId="77777777" w:rsidR="001C7A10" w:rsidRDefault="001C7A10" w:rsidP="001C7A10">
      <w:pPr>
        <w:tabs>
          <w:tab w:val="left" w:pos="4350"/>
        </w:tabs>
        <w:jc w:val="both"/>
      </w:pPr>
    </w:p>
    <w:p w14:paraId="32467D31" w14:textId="77777777" w:rsidR="007171CD" w:rsidRPr="007171CD" w:rsidRDefault="007171CD" w:rsidP="007171CD">
      <w:pPr>
        <w:tabs>
          <w:tab w:val="left" w:pos="4350"/>
        </w:tabs>
        <w:jc w:val="center"/>
        <w:rPr>
          <w:sz w:val="28"/>
          <w:szCs w:val="28"/>
        </w:rPr>
      </w:pPr>
      <w:r w:rsidRPr="007171CD">
        <w:rPr>
          <w:sz w:val="28"/>
          <w:szCs w:val="28"/>
        </w:rPr>
        <w:t>Состав</w:t>
      </w:r>
    </w:p>
    <w:p w14:paraId="43F8B42D" w14:textId="79FAFFFC" w:rsidR="001C7A10" w:rsidRDefault="007171CD" w:rsidP="007171CD">
      <w:pPr>
        <w:tabs>
          <w:tab w:val="left" w:pos="4350"/>
        </w:tabs>
        <w:jc w:val="center"/>
        <w:rPr>
          <w:b/>
          <w:sz w:val="28"/>
          <w:szCs w:val="28"/>
        </w:rPr>
      </w:pPr>
      <w:r w:rsidRPr="007171CD">
        <w:rPr>
          <w:sz w:val="28"/>
          <w:szCs w:val="28"/>
        </w:rPr>
        <w:t xml:space="preserve">экспертной комиссии </w:t>
      </w:r>
      <w:r>
        <w:rPr>
          <w:sz w:val="28"/>
          <w:szCs w:val="28"/>
        </w:rPr>
        <w:t>А</w:t>
      </w:r>
      <w:r w:rsidRPr="007171CD">
        <w:rPr>
          <w:sz w:val="28"/>
          <w:szCs w:val="28"/>
        </w:rPr>
        <w:t xml:space="preserve">дминистрации Позднеевского сельского </w:t>
      </w:r>
      <w:proofErr w:type="gramStart"/>
      <w:r w:rsidRPr="007171CD">
        <w:rPr>
          <w:sz w:val="28"/>
          <w:szCs w:val="28"/>
        </w:rPr>
        <w:t>поселения  по</w:t>
      </w:r>
      <w:proofErr w:type="gramEnd"/>
      <w:r w:rsidRPr="007171CD">
        <w:rPr>
          <w:sz w:val="28"/>
          <w:szCs w:val="28"/>
        </w:rPr>
        <w:t xml:space="preserve"> проведению экспертизы результатов  поставленных товаров, выполненных работ, оказанных услуг, результатов отдельных этапов поставки товара, выполнения работы, оказания услуги, предусмотренных муниципальным контрактом</w:t>
      </w:r>
    </w:p>
    <w:p w14:paraId="3724E82F" w14:textId="77777777" w:rsidR="001C7A10" w:rsidRDefault="001C7A10" w:rsidP="001C7A10">
      <w:pPr>
        <w:tabs>
          <w:tab w:val="left" w:pos="4350"/>
        </w:tabs>
        <w:jc w:val="center"/>
        <w:rPr>
          <w:b/>
          <w:sz w:val="28"/>
          <w:szCs w:val="28"/>
        </w:rPr>
      </w:pPr>
    </w:p>
    <w:tbl>
      <w:tblPr>
        <w:tblW w:w="0" w:type="auto"/>
        <w:tblLook w:val="0000" w:firstRow="0" w:lastRow="0" w:firstColumn="0" w:lastColumn="0" w:noHBand="0" w:noVBand="0"/>
      </w:tblPr>
      <w:tblGrid>
        <w:gridCol w:w="2771"/>
        <w:gridCol w:w="7082"/>
      </w:tblGrid>
      <w:tr w:rsidR="00BB6ABE" w:rsidRPr="0086502A" w14:paraId="58D66B4F" w14:textId="77777777" w:rsidTr="008C25B7">
        <w:tc>
          <w:tcPr>
            <w:tcW w:w="2808" w:type="dxa"/>
          </w:tcPr>
          <w:p w14:paraId="0A8C3D5B" w14:textId="77777777" w:rsidR="00BB6ABE" w:rsidRPr="0086502A" w:rsidRDefault="00BB6ABE" w:rsidP="008C25B7">
            <w:pPr>
              <w:rPr>
                <w:b/>
                <w:bCs/>
                <w:sz w:val="28"/>
                <w:szCs w:val="28"/>
                <w:lang w:eastAsia="en-US"/>
              </w:rPr>
            </w:pPr>
            <w:r w:rsidRPr="0086502A">
              <w:rPr>
                <w:b/>
                <w:bCs/>
                <w:sz w:val="28"/>
                <w:szCs w:val="28"/>
                <w:lang w:eastAsia="en-US"/>
              </w:rPr>
              <w:t>Покладиев</w:t>
            </w:r>
          </w:p>
          <w:p w14:paraId="411A75F2" w14:textId="77777777" w:rsidR="00BB6ABE" w:rsidRPr="0086502A" w:rsidRDefault="00BB6ABE" w:rsidP="008C25B7">
            <w:pPr>
              <w:rPr>
                <w:b/>
                <w:bCs/>
                <w:sz w:val="28"/>
                <w:szCs w:val="28"/>
                <w:lang w:eastAsia="en-US"/>
              </w:rPr>
            </w:pPr>
            <w:r w:rsidRPr="0086502A">
              <w:rPr>
                <w:b/>
                <w:bCs/>
                <w:sz w:val="28"/>
                <w:szCs w:val="28"/>
                <w:lang w:eastAsia="en-US"/>
              </w:rPr>
              <w:t>Андрей Васильевич</w:t>
            </w:r>
          </w:p>
          <w:p w14:paraId="2F2B987F" w14:textId="77777777" w:rsidR="00BB6ABE" w:rsidRPr="0086502A" w:rsidRDefault="00BB6ABE" w:rsidP="008C25B7">
            <w:pPr>
              <w:rPr>
                <w:b/>
                <w:bCs/>
                <w:sz w:val="28"/>
                <w:szCs w:val="28"/>
                <w:lang w:eastAsia="en-US"/>
              </w:rPr>
            </w:pPr>
          </w:p>
          <w:p w14:paraId="36861E8C" w14:textId="77777777" w:rsidR="00BB6ABE" w:rsidRPr="0086502A" w:rsidRDefault="00BB6ABE" w:rsidP="008C25B7">
            <w:pPr>
              <w:rPr>
                <w:sz w:val="28"/>
                <w:szCs w:val="28"/>
              </w:rPr>
            </w:pPr>
          </w:p>
        </w:tc>
        <w:tc>
          <w:tcPr>
            <w:tcW w:w="7329" w:type="dxa"/>
          </w:tcPr>
          <w:p w14:paraId="524EB59A" w14:textId="4D3DFF06" w:rsidR="00BB6ABE" w:rsidRPr="0086502A" w:rsidRDefault="00BB6ABE" w:rsidP="008C25B7">
            <w:pPr>
              <w:rPr>
                <w:sz w:val="28"/>
                <w:szCs w:val="28"/>
                <w:lang w:eastAsia="en-US"/>
              </w:rPr>
            </w:pPr>
            <w:r w:rsidRPr="0086502A">
              <w:rPr>
                <w:sz w:val="28"/>
                <w:szCs w:val="28"/>
                <w:lang w:eastAsia="en-US"/>
              </w:rPr>
              <w:t xml:space="preserve">Глава Администрации Позднеевского сельского поселения, </w:t>
            </w:r>
            <w:r w:rsidRPr="0086502A">
              <w:rPr>
                <w:sz w:val="28"/>
                <w:szCs w:val="28"/>
              </w:rPr>
              <w:t>председатель комиссии;</w:t>
            </w:r>
          </w:p>
          <w:p w14:paraId="3099BF7F" w14:textId="77777777" w:rsidR="00BB6ABE" w:rsidRPr="0086502A" w:rsidRDefault="00BB6ABE" w:rsidP="008C25B7">
            <w:pPr>
              <w:rPr>
                <w:sz w:val="28"/>
                <w:szCs w:val="28"/>
                <w:lang w:eastAsia="en-US"/>
              </w:rPr>
            </w:pPr>
          </w:p>
          <w:p w14:paraId="155429DB" w14:textId="77777777" w:rsidR="00BB6ABE" w:rsidRPr="0086502A" w:rsidRDefault="00BB6ABE" w:rsidP="008C25B7">
            <w:pPr>
              <w:rPr>
                <w:sz w:val="28"/>
                <w:szCs w:val="28"/>
              </w:rPr>
            </w:pPr>
          </w:p>
        </w:tc>
      </w:tr>
      <w:tr w:rsidR="00BB6ABE" w:rsidRPr="00C91D62" w14:paraId="3BA60C9E" w14:textId="77777777" w:rsidTr="008C25B7">
        <w:tc>
          <w:tcPr>
            <w:tcW w:w="2808" w:type="dxa"/>
          </w:tcPr>
          <w:p w14:paraId="34DF8ABE" w14:textId="77777777" w:rsidR="00BB6ABE" w:rsidRPr="00C91D62" w:rsidRDefault="00BB6ABE" w:rsidP="008C25B7">
            <w:pPr>
              <w:rPr>
                <w:sz w:val="28"/>
                <w:szCs w:val="28"/>
              </w:rPr>
            </w:pPr>
          </w:p>
        </w:tc>
        <w:tc>
          <w:tcPr>
            <w:tcW w:w="7329" w:type="dxa"/>
          </w:tcPr>
          <w:p w14:paraId="7EDA7B14" w14:textId="0328BF42" w:rsidR="00BB6ABE" w:rsidRDefault="00BB6ABE" w:rsidP="008C25B7">
            <w:pPr>
              <w:rPr>
                <w:sz w:val="28"/>
                <w:szCs w:val="28"/>
              </w:rPr>
            </w:pPr>
            <w:r w:rsidRPr="00C91D62">
              <w:rPr>
                <w:sz w:val="28"/>
                <w:szCs w:val="28"/>
              </w:rPr>
              <w:t>Члены комиссии:</w:t>
            </w:r>
          </w:p>
          <w:p w14:paraId="1EB0A93A" w14:textId="77777777" w:rsidR="00BB6ABE" w:rsidRPr="00C91D62" w:rsidRDefault="00BB6ABE" w:rsidP="008C25B7">
            <w:pPr>
              <w:rPr>
                <w:sz w:val="28"/>
                <w:szCs w:val="28"/>
              </w:rPr>
            </w:pPr>
          </w:p>
          <w:p w14:paraId="7A58CC64" w14:textId="77777777" w:rsidR="00BB6ABE" w:rsidRPr="00C91D62" w:rsidRDefault="00BB6ABE" w:rsidP="008C25B7">
            <w:pPr>
              <w:rPr>
                <w:sz w:val="28"/>
                <w:szCs w:val="28"/>
              </w:rPr>
            </w:pPr>
          </w:p>
        </w:tc>
      </w:tr>
      <w:tr w:rsidR="00BB6ABE" w:rsidRPr="00C91D62" w14:paraId="4F63A9AC" w14:textId="77777777" w:rsidTr="008C25B7">
        <w:tc>
          <w:tcPr>
            <w:tcW w:w="2808" w:type="dxa"/>
          </w:tcPr>
          <w:p w14:paraId="413C4FC0" w14:textId="04C19E4A" w:rsidR="00AB6974" w:rsidRDefault="00AB6974" w:rsidP="008C25B7">
            <w:pPr>
              <w:jc w:val="both"/>
              <w:rPr>
                <w:b/>
                <w:bCs/>
                <w:sz w:val="28"/>
                <w:szCs w:val="28"/>
                <w:lang w:eastAsia="en-US"/>
              </w:rPr>
            </w:pPr>
            <w:r w:rsidRPr="00AB6974">
              <w:rPr>
                <w:b/>
                <w:bCs/>
                <w:sz w:val="28"/>
                <w:szCs w:val="28"/>
                <w:lang w:eastAsia="en-US"/>
              </w:rPr>
              <w:t>Маслова Татьяна Ивановна</w:t>
            </w:r>
          </w:p>
          <w:p w14:paraId="0980236F" w14:textId="77777777" w:rsidR="00AB6974" w:rsidRDefault="00AB6974" w:rsidP="008C25B7">
            <w:pPr>
              <w:jc w:val="both"/>
              <w:rPr>
                <w:b/>
                <w:bCs/>
                <w:sz w:val="28"/>
                <w:szCs w:val="28"/>
                <w:lang w:eastAsia="en-US"/>
              </w:rPr>
            </w:pPr>
          </w:p>
          <w:p w14:paraId="4316730A" w14:textId="77777777" w:rsidR="00BB6ABE" w:rsidRDefault="00BB6ABE" w:rsidP="008C25B7">
            <w:pPr>
              <w:jc w:val="both"/>
              <w:rPr>
                <w:b/>
                <w:bCs/>
                <w:sz w:val="28"/>
                <w:szCs w:val="28"/>
                <w:lang w:eastAsia="en-US"/>
              </w:rPr>
            </w:pPr>
          </w:p>
          <w:p w14:paraId="4F48262A" w14:textId="77777777" w:rsidR="00BB6ABE" w:rsidRDefault="00BB6ABE" w:rsidP="008C25B7">
            <w:pPr>
              <w:jc w:val="both"/>
              <w:rPr>
                <w:b/>
                <w:bCs/>
                <w:sz w:val="28"/>
                <w:szCs w:val="28"/>
                <w:lang w:eastAsia="en-US"/>
              </w:rPr>
            </w:pPr>
            <w:proofErr w:type="spellStart"/>
            <w:r w:rsidRPr="00C91D62">
              <w:rPr>
                <w:b/>
                <w:bCs/>
                <w:sz w:val="28"/>
                <w:szCs w:val="28"/>
                <w:lang w:eastAsia="en-US"/>
              </w:rPr>
              <w:t>Линецкий</w:t>
            </w:r>
            <w:proofErr w:type="spellEnd"/>
            <w:r w:rsidRPr="00C91D62">
              <w:rPr>
                <w:b/>
                <w:bCs/>
                <w:sz w:val="28"/>
                <w:szCs w:val="28"/>
                <w:lang w:eastAsia="en-US"/>
              </w:rPr>
              <w:t xml:space="preserve"> Сергей Валентинович</w:t>
            </w:r>
          </w:p>
          <w:p w14:paraId="1DED09CD" w14:textId="77777777" w:rsidR="00BB6ABE" w:rsidRDefault="00BB6ABE" w:rsidP="008C25B7">
            <w:pPr>
              <w:jc w:val="both"/>
              <w:rPr>
                <w:b/>
                <w:bCs/>
                <w:sz w:val="28"/>
                <w:szCs w:val="28"/>
                <w:lang w:eastAsia="en-US"/>
              </w:rPr>
            </w:pPr>
          </w:p>
          <w:p w14:paraId="009FA5BD" w14:textId="77777777" w:rsidR="00BB6ABE" w:rsidRDefault="00AB6974" w:rsidP="008C25B7">
            <w:pPr>
              <w:jc w:val="both"/>
              <w:rPr>
                <w:b/>
                <w:bCs/>
                <w:sz w:val="28"/>
                <w:szCs w:val="28"/>
                <w:lang w:eastAsia="en-US"/>
              </w:rPr>
            </w:pPr>
            <w:r>
              <w:rPr>
                <w:b/>
                <w:bCs/>
                <w:sz w:val="28"/>
                <w:szCs w:val="28"/>
                <w:lang w:eastAsia="en-US"/>
              </w:rPr>
              <w:t>Швецов Вадим Петрович</w:t>
            </w:r>
          </w:p>
          <w:p w14:paraId="045A5327" w14:textId="77777777" w:rsidR="00AB6974" w:rsidRDefault="00AB6974" w:rsidP="00AB6974">
            <w:pPr>
              <w:rPr>
                <w:b/>
                <w:bCs/>
                <w:sz w:val="28"/>
                <w:szCs w:val="28"/>
                <w:lang w:eastAsia="en-US"/>
              </w:rPr>
            </w:pPr>
          </w:p>
          <w:p w14:paraId="299DD092" w14:textId="105BE01E" w:rsidR="00AB6974" w:rsidRPr="00AB6974" w:rsidRDefault="00AB6974" w:rsidP="00AB6974">
            <w:pPr>
              <w:rPr>
                <w:b/>
                <w:bCs/>
                <w:sz w:val="28"/>
                <w:szCs w:val="28"/>
                <w:lang w:eastAsia="en-US"/>
              </w:rPr>
            </w:pPr>
            <w:r w:rsidRPr="00AB6974">
              <w:rPr>
                <w:b/>
                <w:bCs/>
                <w:sz w:val="28"/>
                <w:szCs w:val="28"/>
                <w:lang w:eastAsia="en-US"/>
              </w:rPr>
              <w:t>Ославчук Ирина Анатольевна</w:t>
            </w:r>
          </w:p>
        </w:tc>
        <w:tc>
          <w:tcPr>
            <w:tcW w:w="7329" w:type="dxa"/>
          </w:tcPr>
          <w:p w14:paraId="4CD74D42" w14:textId="62B37F29" w:rsidR="00AB6974" w:rsidRDefault="00AB6974" w:rsidP="008C25B7">
            <w:pPr>
              <w:rPr>
                <w:sz w:val="28"/>
                <w:szCs w:val="28"/>
                <w:lang w:eastAsia="en-US"/>
              </w:rPr>
            </w:pPr>
            <w:r w:rsidRPr="00AB6974">
              <w:rPr>
                <w:sz w:val="28"/>
                <w:szCs w:val="28"/>
                <w:lang w:eastAsia="en-US"/>
              </w:rPr>
              <w:t>Главный специалист по профилактике коррупционных и иных правонарушений, правовой и кадровой работе</w:t>
            </w:r>
          </w:p>
          <w:p w14:paraId="6D6E8690" w14:textId="77777777" w:rsidR="00AB6974" w:rsidRDefault="00AB6974" w:rsidP="008C25B7">
            <w:pPr>
              <w:rPr>
                <w:sz w:val="28"/>
                <w:szCs w:val="28"/>
                <w:lang w:eastAsia="en-US"/>
              </w:rPr>
            </w:pPr>
          </w:p>
          <w:p w14:paraId="7AA77086" w14:textId="77777777" w:rsidR="00BB6ABE" w:rsidRDefault="00BB6ABE" w:rsidP="008C25B7">
            <w:pPr>
              <w:rPr>
                <w:sz w:val="28"/>
                <w:szCs w:val="28"/>
                <w:lang w:eastAsia="en-US"/>
              </w:rPr>
            </w:pPr>
          </w:p>
          <w:p w14:paraId="59468FF3" w14:textId="33993874" w:rsidR="00BB6ABE" w:rsidRPr="00C91D62" w:rsidRDefault="00BB6ABE" w:rsidP="008C25B7">
            <w:pPr>
              <w:rPr>
                <w:sz w:val="28"/>
                <w:szCs w:val="28"/>
              </w:rPr>
            </w:pPr>
            <w:r w:rsidRPr="00C91D62">
              <w:rPr>
                <w:sz w:val="28"/>
                <w:szCs w:val="28"/>
                <w:lang w:eastAsia="en-US"/>
              </w:rPr>
              <w:t xml:space="preserve">Ведущий специалист по вопросам ЖКХ, ЧС и </w:t>
            </w:r>
            <w:r w:rsidR="00764BB6">
              <w:rPr>
                <w:sz w:val="28"/>
                <w:szCs w:val="28"/>
                <w:lang w:eastAsia="en-US"/>
              </w:rPr>
              <w:t>ПБ</w:t>
            </w:r>
          </w:p>
          <w:p w14:paraId="030D443C" w14:textId="77777777" w:rsidR="00BB6ABE" w:rsidRDefault="00BB6ABE" w:rsidP="008C25B7">
            <w:pPr>
              <w:jc w:val="both"/>
              <w:rPr>
                <w:sz w:val="28"/>
                <w:szCs w:val="28"/>
                <w:lang w:eastAsia="en-US"/>
              </w:rPr>
            </w:pPr>
          </w:p>
          <w:p w14:paraId="57C94191" w14:textId="77777777" w:rsidR="00764BB6" w:rsidRDefault="00764BB6" w:rsidP="008C25B7">
            <w:pPr>
              <w:jc w:val="both"/>
              <w:rPr>
                <w:sz w:val="28"/>
                <w:szCs w:val="28"/>
                <w:lang w:eastAsia="en-US"/>
              </w:rPr>
            </w:pPr>
          </w:p>
          <w:p w14:paraId="2EFF54F1" w14:textId="20B31AC7" w:rsidR="00BB6ABE" w:rsidRDefault="00AB6974" w:rsidP="008C25B7">
            <w:pPr>
              <w:jc w:val="both"/>
              <w:rPr>
                <w:sz w:val="28"/>
                <w:szCs w:val="28"/>
                <w:lang w:eastAsia="en-US"/>
              </w:rPr>
            </w:pPr>
            <w:r>
              <w:rPr>
                <w:sz w:val="28"/>
                <w:szCs w:val="28"/>
                <w:lang w:eastAsia="en-US"/>
              </w:rPr>
              <w:t xml:space="preserve">Главный бухгалтер </w:t>
            </w:r>
          </w:p>
          <w:p w14:paraId="610CA4B0" w14:textId="77777777" w:rsidR="00BB6ABE" w:rsidRDefault="00BB6ABE" w:rsidP="008C25B7">
            <w:pPr>
              <w:rPr>
                <w:sz w:val="28"/>
                <w:szCs w:val="28"/>
                <w:lang w:eastAsia="en-US"/>
              </w:rPr>
            </w:pPr>
          </w:p>
          <w:p w14:paraId="3419C0D4" w14:textId="77777777" w:rsidR="00AB6974" w:rsidRDefault="00AB6974" w:rsidP="00AB6974">
            <w:pPr>
              <w:rPr>
                <w:sz w:val="28"/>
                <w:szCs w:val="28"/>
                <w:lang w:eastAsia="en-US"/>
              </w:rPr>
            </w:pPr>
          </w:p>
          <w:p w14:paraId="146A5C4D" w14:textId="5EA1E3E2" w:rsidR="00AB6974" w:rsidRPr="00AB6974" w:rsidRDefault="00AB6974" w:rsidP="00AB6974">
            <w:pPr>
              <w:rPr>
                <w:sz w:val="28"/>
                <w:szCs w:val="28"/>
                <w:lang w:eastAsia="en-US"/>
              </w:rPr>
            </w:pPr>
            <w:r>
              <w:rPr>
                <w:sz w:val="28"/>
                <w:szCs w:val="28"/>
                <w:lang w:eastAsia="en-US"/>
              </w:rPr>
              <w:t>Главный</w:t>
            </w:r>
            <w:r w:rsidRPr="00AB6974">
              <w:rPr>
                <w:sz w:val="28"/>
                <w:szCs w:val="28"/>
                <w:lang w:eastAsia="en-US"/>
              </w:rPr>
              <w:t xml:space="preserve"> специалист - экономист</w:t>
            </w:r>
          </w:p>
        </w:tc>
      </w:tr>
      <w:tr w:rsidR="00BB6ABE" w:rsidRPr="00C91D62" w14:paraId="456D1130" w14:textId="77777777" w:rsidTr="008C25B7">
        <w:tc>
          <w:tcPr>
            <w:tcW w:w="2808" w:type="dxa"/>
          </w:tcPr>
          <w:p w14:paraId="3D711210" w14:textId="77777777" w:rsidR="00BB6ABE" w:rsidRPr="00C91D62" w:rsidRDefault="00BB6ABE" w:rsidP="008C25B7">
            <w:pPr>
              <w:jc w:val="both"/>
              <w:rPr>
                <w:b/>
                <w:bCs/>
                <w:sz w:val="28"/>
                <w:szCs w:val="28"/>
                <w:lang w:eastAsia="en-US"/>
              </w:rPr>
            </w:pPr>
          </w:p>
          <w:p w14:paraId="35CEBCD7" w14:textId="513864AE" w:rsidR="00BB6ABE" w:rsidRPr="00C91D62" w:rsidRDefault="00BB6ABE" w:rsidP="008C25B7">
            <w:pPr>
              <w:jc w:val="both"/>
              <w:rPr>
                <w:b/>
                <w:bCs/>
                <w:sz w:val="28"/>
                <w:szCs w:val="28"/>
                <w:lang w:eastAsia="en-US"/>
              </w:rPr>
            </w:pPr>
          </w:p>
        </w:tc>
        <w:tc>
          <w:tcPr>
            <w:tcW w:w="7329" w:type="dxa"/>
          </w:tcPr>
          <w:p w14:paraId="572F5374" w14:textId="77777777" w:rsidR="00BB6ABE" w:rsidRPr="00C91D62" w:rsidRDefault="00BB6ABE" w:rsidP="008C25B7">
            <w:pPr>
              <w:jc w:val="both"/>
              <w:rPr>
                <w:sz w:val="28"/>
                <w:szCs w:val="28"/>
                <w:lang w:eastAsia="en-US"/>
              </w:rPr>
            </w:pPr>
          </w:p>
          <w:p w14:paraId="4DA170B1" w14:textId="3FD3B038" w:rsidR="00BB6ABE" w:rsidRPr="00C91D62" w:rsidRDefault="00BB6ABE" w:rsidP="008C25B7">
            <w:pPr>
              <w:jc w:val="both"/>
              <w:rPr>
                <w:sz w:val="28"/>
                <w:szCs w:val="28"/>
                <w:lang w:eastAsia="en-US"/>
              </w:rPr>
            </w:pPr>
          </w:p>
        </w:tc>
      </w:tr>
    </w:tbl>
    <w:p w14:paraId="043944F2" w14:textId="77777777" w:rsidR="00BB6ABE" w:rsidRPr="00C91D62" w:rsidRDefault="00BB6ABE" w:rsidP="00BB6ABE">
      <w:pPr>
        <w:jc w:val="center"/>
        <w:rPr>
          <w:b/>
          <w:sz w:val="28"/>
          <w:szCs w:val="28"/>
        </w:rPr>
      </w:pPr>
    </w:p>
    <w:p w14:paraId="7644DF7E" w14:textId="77777777" w:rsidR="001C7A10" w:rsidRPr="00FF2A8E" w:rsidRDefault="001C7A10" w:rsidP="007F48FB">
      <w:pPr>
        <w:shd w:val="clear" w:color="auto" w:fill="FFFFFF"/>
        <w:ind w:left="14" w:right="5990"/>
        <w:jc w:val="center"/>
      </w:pPr>
    </w:p>
    <w:p w14:paraId="4B3EE31A" w14:textId="77777777" w:rsidR="001C7A10" w:rsidRPr="00FF2A8E" w:rsidRDefault="001C7A10" w:rsidP="001C7A10">
      <w:pPr>
        <w:rPr>
          <w:b/>
          <w:sz w:val="28"/>
          <w:szCs w:val="28"/>
        </w:rPr>
      </w:pPr>
      <w:r w:rsidRPr="00FF2A8E">
        <w:rPr>
          <w:b/>
          <w:sz w:val="28"/>
          <w:szCs w:val="28"/>
        </w:rPr>
        <w:t xml:space="preserve">                   </w:t>
      </w:r>
    </w:p>
    <w:p w14:paraId="469B3FE0" w14:textId="77777777" w:rsidR="001C7A10" w:rsidRPr="00FF2A8E" w:rsidRDefault="001C7A10" w:rsidP="001C7A10">
      <w:pPr>
        <w:widowControl w:val="0"/>
        <w:autoSpaceDE w:val="0"/>
        <w:autoSpaceDN w:val="0"/>
        <w:adjustRightInd w:val="0"/>
        <w:outlineLvl w:val="0"/>
        <w:rPr>
          <w:b/>
          <w:sz w:val="28"/>
          <w:szCs w:val="28"/>
        </w:rPr>
      </w:pPr>
      <w:bookmarkStart w:id="2" w:name="Par32"/>
      <w:bookmarkEnd w:id="2"/>
      <w:r w:rsidRPr="00FF2A8E">
        <w:rPr>
          <w:b/>
          <w:sz w:val="28"/>
          <w:szCs w:val="28"/>
        </w:rPr>
        <w:t xml:space="preserve">                                                                                  </w:t>
      </w:r>
    </w:p>
    <w:p w14:paraId="4CEE4FA3" w14:textId="77777777" w:rsidR="001C7A10" w:rsidRPr="00FF2A8E" w:rsidRDefault="001C7A10" w:rsidP="001C7A10">
      <w:pPr>
        <w:widowControl w:val="0"/>
        <w:autoSpaceDE w:val="0"/>
        <w:autoSpaceDN w:val="0"/>
        <w:adjustRightInd w:val="0"/>
        <w:outlineLvl w:val="0"/>
        <w:rPr>
          <w:b/>
          <w:sz w:val="28"/>
          <w:szCs w:val="28"/>
        </w:rPr>
      </w:pPr>
    </w:p>
    <w:p w14:paraId="6D720331" w14:textId="77777777" w:rsidR="001C7A10" w:rsidRPr="00FF2A8E" w:rsidRDefault="001C7A10" w:rsidP="001C7A10">
      <w:pPr>
        <w:widowControl w:val="0"/>
        <w:autoSpaceDE w:val="0"/>
        <w:autoSpaceDN w:val="0"/>
        <w:adjustRightInd w:val="0"/>
        <w:outlineLvl w:val="0"/>
        <w:rPr>
          <w:b/>
          <w:sz w:val="28"/>
          <w:szCs w:val="28"/>
        </w:rPr>
      </w:pPr>
    </w:p>
    <w:p w14:paraId="49F16CFB" w14:textId="77777777" w:rsidR="001C7A10" w:rsidRDefault="001C7A10" w:rsidP="001C7A10">
      <w:pPr>
        <w:ind w:firstLine="708"/>
        <w:jc w:val="both"/>
        <w:rPr>
          <w:sz w:val="28"/>
          <w:szCs w:val="28"/>
        </w:rPr>
      </w:pPr>
    </w:p>
    <w:p w14:paraId="4DEEAE87" w14:textId="77777777" w:rsidR="001C7A10" w:rsidRDefault="001C7A10" w:rsidP="001C7A10">
      <w:pPr>
        <w:jc w:val="both"/>
      </w:pPr>
    </w:p>
    <w:p w14:paraId="58AA469C" w14:textId="77777777" w:rsidR="001C7A10" w:rsidRDefault="001C7A10" w:rsidP="001C7A10">
      <w:pPr>
        <w:jc w:val="both"/>
      </w:pPr>
    </w:p>
    <w:p w14:paraId="1763B926" w14:textId="77777777" w:rsidR="001C7A10" w:rsidRDefault="001C7A10" w:rsidP="001C7A10">
      <w:pPr>
        <w:jc w:val="both"/>
      </w:pPr>
    </w:p>
    <w:p w14:paraId="67C29E8D" w14:textId="77777777" w:rsidR="001C7A10" w:rsidRDefault="001C7A10" w:rsidP="001C7A10">
      <w:pPr>
        <w:jc w:val="both"/>
      </w:pPr>
    </w:p>
    <w:p w14:paraId="30496675" w14:textId="77777777" w:rsidR="001C7A10" w:rsidRDefault="001C7A10" w:rsidP="001C7A10">
      <w:pPr>
        <w:jc w:val="both"/>
      </w:pPr>
    </w:p>
    <w:p w14:paraId="0AEC6B2D" w14:textId="77777777" w:rsidR="001C7A10" w:rsidRDefault="001C7A10" w:rsidP="001C7A10">
      <w:pPr>
        <w:jc w:val="both"/>
      </w:pPr>
    </w:p>
    <w:p w14:paraId="2AD85A91" w14:textId="77777777" w:rsidR="001C7A10" w:rsidRPr="00420269" w:rsidRDefault="001C7A10" w:rsidP="001C7A10">
      <w:pPr>
        <w:jc w:val="both"/>
      </w:pPr>
    </w:p>
    <w:sectPr w:rsidR="001C7A10" w:rsidRPr="00420269" w:rsidSect="00B627F3">
      <w:headerReference w:type="default" r:id="rId7"/>
      <w:footerReference w:type="even" r:id="rId8"/>
      <w:footerReference w:type="default" r:id="rId9"/>
      <w:pgSz w:w="11906" w:h="16838"/>
      <w:pgMar w:top="709" w:right="851" w:bottom="851" w:left="1418"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70EAB" w14:textId="77777777" w:rsidR="00973A68" w:rsidRDefault="00973A68" w:rsidP="00A3119C">
      <w:r>
        <w:separator/>
      </w:r>
    </w:p>
  </w:endnote>
  <w:endnote w:type="continuationSeparator" w:id="0">
    <w:p w14:paraId="53A7279E" w14:textId="77777777" w:rsidR="00973A68" w:rsidRDefault="00973A68" w:rsidP="00A3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9C4F" w14:textId="77777777" w:rsidR="003211DE" w:rsidRDefault="004C6FE2" w:rsidP="00EA737F">
    <w:pPr>
      <w:pStyle w:val="ad"/>
      <w:framePr w:wrap="around" w:vAnchor="text" w:hAnchor="margin" w:xAlign="right" w:y="1"/>
      <w:rPr>
        <w:rStyle w:val="a6"/>
      </w:rPr>
    </w:pPr>
    <w:r>
      <w:rPr>
        <w:rStyle w:val="a6"/>
      </w:rPr>
      <w:fldChar w:fldCharType="begin"/>
    </w:r>
    <w:r w:rsidR="003211DE">
      <w:rPr>
        <w:rStyle w:val="a6"/>
      </w:rPr>
      <w:instrText xml:space="preserve">PAGE  </w:instrText>
    </w:r>
    <w:r>
      <w:rPr>
        <w:rStyle w:val="a6"/>
      </w:rPr>
      <w:fldChar w:fldCharType="end"/>
    </w:r>
  </w:p>
  <w:p w14:paraId="011B3A4D" w14:textId="77777777" w:rsidR="003211DE" w:rsidRDefault="003211DE" w:rsidP="00A73B74">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50F31" w14:textId="77777777" w:rsidR="003211DE" w:rsidRDefault="004C6FE2" w:rsidP="00EA737F">
    <w:pPr>
      <w:pStyle w:val="ad"/>
      <w:framePr w:wrap="around" w:vAnchor="text" w:hAnchor="margin" w:xAlign="right" w:y="1"/>
      <w:rPr>
        <w:rStyle w:val="a6"/>
      </w:rPr>
    </w:pPr>
    <w:r>
      <w:rPr>
        <w:rStyle w:val="a6"/>
      </w:rPr>
      <w:fldChar w:fldCharType="begin"/>
    </w:r>
    <w:r w:rsidR="003211DE">
      <w:rPr>
        <w:rStyle w:val="a6"/>
      </w:rPr>
      <w:instrText xml:space="preserve">PAGE  </w:instrText>
    </w:r>
    <w:r>
      <w:rPr>
        <w:rStyle w:val="a6"/>
      </w:rPr>
      <w:fldChar w:fldCharType="separate"/>
    </w:r>
    <w:r w:rsidR="00482A35">
      <w:rPr>
        <w:rStyle w:val="a6"/>
        <w:noProof/>
      </w:rPr>
      <w:t>2</w:t>
    </w:r>
    <w:r>
      <w:rPr>
        <w:rStyle w:val="a6"/>
      </w:rPr>
      <w:fldChar w:fldCharType="end"/>
    </w:r>
  </w:p>
  <w:p w14:paraId="1684B923" w14:textId="77777777" w:rsidR="003211DE" w:rsidRDefault="003211DE" w:rsidP="00A73B74">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EFA65" w14:textId="77777777" w:rsidR="00973A68" w:rsidRDefault="00973A68" w:rsidP="00A3119C">
      <w:r>
        <w:separator/>
      </w:r>
    </w:p>
  </w:footnote>
  <w:footnote w:type="continuationSeparator" w:id="0">
    <w:p w14:paraId="57804B98" w14:textId="77777777" w:rsidR="00973A68" w:rsidRDefault="00973A68" w:rsidP="00A3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9E995" w14:textId="77777777" w:rsidR="003211DE" w:rsidRDefault="003211DE">
    <w:pPr>
      <w:pStyle w:val="a4"/>
      <w:framePr w:wrap="auto" w:vAnchor="text" w:hAnchor="margin" w:xAlign="right" w:y="1"/>
      <w:rPr>
        <w:rStyle w:val="a6"/>
      </w:rPr>
    </w:pPr>
  </w:p>
  <w:p w14:paraId="7E72CD0C" w14:textId="77777777" w:rsidR="003211DE" w:rsidRDefault="003211DE">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15:restartNumberingAfterBreak="0">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15:restartNumberingAfterBreak="0">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F26136"/>
    <w:multiLevelType w:val="hybridMultilevel"/>
    <w:tmpl w:val="EF52AFD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7" w15:restartNumberingAfterBreak="0">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1" w15:restartNumberingAfterBreak="0">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15:restartNumberingAfterBreak="0">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29" w15:restartNumberingAfterBreak="0">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35" w15:restartNumberingAfterBreak="0">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34"/>
  </w:num>
  <w:num w:numId="4">
    <w:abstractNumId w:val="34"/>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7"/>
  </w:num>
  <w:num w:numId="11">
    <w:abstractNumId w:val="19"/>
  </w:num>
  <w:num w:numId="12">
    <w:abstractNumId w:val="5"/>
  </w:num>
  <w:num w:numId="13">
    <w:abstractNumId w:val="36"/>
  </w:num>
  <w:num w:numId="14">
    <w:abstractNumId w:val="35"/>
  </w:num>
  <w:num w:numId="15">
    <w:abstractNumId w:val="31"/>
  </w:num>
  <w:num w:numId="16">
    <w:abstractNumId w:val="22"/>
  </w:num>
  <w:num w:numId="17">
    <w:abstractNumId w:val="6"/>
  </w:num>
  <w:num w:numId="18">
    <w:abstractNumId w:val="1"/>
  </w:num>
  <w:num w:numId="19">
    <w:abstractNumId w:val="2"/>
  </w:num>
  <w:num w:numId="20">
    <w:abstractNumId w:val="3"/>
  </w:num>
  <w:num w:numId="21">
    <w:abstractNumId w:val="4"/>
  </w:num>
  <w:num w:numId="22">
    <w:abstractNumId w:val="14"/>
  </w:num>
  <w:num w:numId="23">
    <w:abstractNumId w:val="28"/>
  </w:num>
  <w:num w:numId="24">
    <w:abstractNumId w:val="11"/>
  </w:num>
  <w:num w:numId="25">
    <w:abstractNumId w:val="21"/>
  </w:num>
  <w:num w:numId="26">
    <w:abstractNumId w:val="16"/>
  </w:num>
  <w:num w:numId="27">
    <w:abstractNumId w:val="27"/>
  </w:num>
  <w:num w:numId="28">
    <w:abstractNumId w:val="32"/>
  </w:num>
  <w:num w:numId="29">
    <w:abstractNumId w:val="9"/>
  </w:num>
  <w:num w:numId="30">
    <w:abstractNumId w:val="13"/>
  </w:num>
  <w:num w:numId="31">
    <w:abstractNumId w:val="33"/>
  </w:num>
  <w:num w:numId="32">
    <w:abstractNumId w:val="18"/>
  </w:num>
  <w:num w:numId="33">
    <w:abstractNumId w:val="29"/>
  </w:num>
  <w:num w:numId="34">
    <w:abstractNumId w:val="8"/>
  </w:num>
  <w:num w:numId="35">
    <w:abstractNumId w:val="15"/>
  </w:num>
  <w:num w:numId="36">
    <w:abstractNumId w:val="24"/>
  </w:num>
  <w:num w:numId="37">
    <w:abstractNumId w:val="30"/>
  </w:num>
  <w:num w:numId="38">
    <w:abstractNumId w:val="25"/>
  </w:num>
  <w:num w:numId="39">
    <w:abstractNumId w:val="12"/>
  </w:num>
  <w:num w:numId="40">
    <w:abstractNumId w:val="1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2BDF"/>
    <w:rsid w:val="00002787"/>
    <w:rsid w:val="000071BD"/>
    <w:rsid w:val="00007907"/>
    <w:rsid w:val="00013F04"/>
    <w:rsid w:val="00023E0E"/>
    <w:rsid w:val="00024B73"/>
    <w:rsid w:val="000258AC"/>
    <w:rsid w:val="00030759"/>
    <w:rsid w:val="00032517"/>
    <w:rsid w:val="00041A31"/>
    <w:rsid w:val="00045F58"/>
    <w:rsid w:val="00046011"/>
    <w:rsid w:val="0005341D"/>
    <w:rsid w:val="0005421A"/>
    <w:rsid w:val="00067A88"/>
    <w:rsid w:val="00072267"/>
    <w:rsid w:val="00077698"/>
    <w:rsid w:val="00081496"/>
    <w:rsid w:val="0009206F"/>
    <w:rsid w:val="00096C5D"/>
    <w:rsid w:val="000A2190"/>
    <w:rsid w:val="000A2D75"/>
    <w:rsid w:val="000A35FA"/>
    <w:rsid w:val="000A4EC5"/>
    <w:rsid w:val="000A7A03"/>
    <w:rsid w:val="000B26D3"/>
    <w:rsid w:val="000B2CF1"/>
    <w:rsid w:val="000B45A9"/>
    <w:rsid w:val="000C4576"/>
    <w:rsid w:val="000C5C55"/>
    <w:rsid w:val="000D20D7"/>
    <w:rsid w:val="000E117B"/>
    <w:rsid w:val="000E157C"/>
    <w:rsid w:val="000E4FA0"/>
    <w:rsid w:val="000E755E"/>
    <w:rsid w:val="000F5A65"/>
    <w:rsid w:val="000F6938"/>
    <w:rsid w:val="00106B7A"/>
    <w:rsid w:val="00107D05"/>
    <w:rsid w:val="00113F69"/>
    <w:rsid w:val="00116C72"/>
    <w:rsid w:val="0013703C"/>
    <w:rsid w:val="001436EC"/>
    <w:rsid w:val="0014419C"/>
    <w:rsid w:val="00157CFE"/>
    <w:rsid w:val="00164493"/>
    <w:rsid w:val="00167637"/>
    <w:rsid w:val="00170A05"/>
    <w:rsid w:val="0018681A"/>
    <w:rsid w:val="001941C1"/>
    <w:rsid w:val="001A00C7"/>
    <w:rsid w:val="001A1ACF"/>
    <w:rsid w:val="001B0577"/>
    <w:rsid w:val="001B0FCE"/>
    <w:rsid w:val="001B4DB3"/>
    <w:rsid w:val="001B4F87"/>
    <w:rsid w:val="001B6D3E"/>
    <w:rsid w:val="001C7A10"/>
    <w:rsid w:val="001D1944"/>
    <w:rsid w:val="001D3101"/>
    <w:rsid w:val="001D6012"/>
    <w:rsid w:val="001E0723"/>
    <w:rsid w:val="001E1ABA"/>
    <w:rsid w:val="001E296B"/>
    <w:rsid w:val="001E7B97"/>
    <w:rsid w:val="001F0A73"/>
    <w:rsid w:val="001F49BF"/>
    <w:rsid w:val="00200A01"/>
    <w:rsid w:val="00206265"/>
    <w:rsid w:val="00207675"/>
    <w:rsid w:val="00211414"/>
    <w:rsid w:val="0022140F"/>
    <w:rsid w:val="00226C9E"/>
    <w:rsid w:val="002317AA"/>
    <w:rsid w:val="00233E97"/>
    <w:rsid w:val="00240B2D"/>
    <w:rsid w:val="00251DF6"/>
    <w:rsid w:val="002551F7"/>
    <w:rsid w:val="00261173"/>
    <w:rsid w:val="00264B1B"/>
    <w:rsid w:val="002669F8"/>
    <w:rsid w:val="00272BE3"/>
    <w:rsid w:val="002821DB"/>
    <w:rsid w:val="002830CD"/>
    <w:rsid w:val="002971AA"/>
    <w:rsid w:val="00297991"/>
    <w:rsid w:val="002A33CF"/>
    <w:rsid w:val="002A3749"/>
    <w:rsid w:val="002A6016"/>
    <w:rsid w:val="002B08EF"/>
    <w:rsid w:val="002B1680"/>
    <w:rsid w:val="002B17A6"/>
    <w:rsid w:val="002B1C3B"/>
    <w:rsid w:val="002B2757"/>
    <w:rsid w:val="002B74A6"/>
    <w:rsid w:val="002C2837"/>
    <w:rsid w:val="002C2CCE"/>
    <w:rsid w:val="002C321F"/>
    <w:rsid w:val="002C4D14"/>
    <w:rsid w:val="002C6B4F"/>
    <w:rsid w:val="002D093D"/>
    <w:rsid w:val="002D0FB1"/>
    <w:rsid w:val="002D2E54"/>
    <w:rsid w:val="002E220E"/>
    <w:rsid w:val="002F0ED1"/>
    <w:rsid w:val="002F30AA"/>
    <w:rsid w:val="002F334A"/>
    <w:rsid w:val="002F4B6F"/>
    <w:rsid w:val="002F61AC"/>
    <w:rsid w:val="00300333"/>
    <w:rsid w:val="003021BA"/>
    <w:rsid w:val="0030400E"/>
    <w:rsid w:val="0030694D"/>
    <w:rsid w:val="00311D47"/>
    <w:rsid w:val="003211DE"/>
    <w:rsid w:val="00325829"/>
    <w:rsid w:val="00340EF0"/>
    <w:rsid w:val="003415D7"/>
    <w:rsid w:val="003506E5"/>
    <w:rsid w:val="003509D2"/>
    <w:rsid w:val="00353CB1"/>
    <w:rsid w:val="00356E02"/>
    <w:rsid w:val="0038073B"/>
    <w:rsid w:val="00382263"/>
    <w:rsid w:val="00391290"/>
    <w:rsid w:val="003B5A01"/>
    <w:rsid w:val="003D1E72"/>
    <w:rsid w:val="003D4E8E"/>
    <w:rsid w:val="003E0EC2"/>
    <w:rsid w:val="003E2170"/>
    <w:rsid w:val="003E2518"/>
    <w:rsid w:val="003F3612"/>
    <w:rsid w:val="003F37FF"/>
    <w:rsid w:val="003F3A68"/>
    <w:rsid w:val="00401661"/>
    <w:rsid w:val="0040314D"/>
    <w:rsid w:val="0040539A"/>
    <w:rsid w:val="00405406"/>
    <w:rsid w:val="00415B7B"/>
    <w:rsid w:val="00420BA6"/>
    <w:rsid w:val="00421820"/>
    <w:rsid w:val="00421EA4"/>
    <w:rsid w:val="00424DC8"/>
    <w:rsid w:val="00427700"/>
    <w:rsid w:val="0043054D"/>
    <w:rsid w:val="004335C0"/>
    <w:rsid w:val="00435D26"/>
    <w:rsid w:val="0044257F"/>
    <w:rsid w:val="00444DF6"/>
    <w:rsid w:val="0044751C"/>
    <w:rsid w:val="00450649"/>
    <w:rsid w:val="00451DAE"/>
    <w:rsid w:val="0045753C"/>
    <w:rsid w:val="00462611"/>
    <w:rsid w:val="00462768"/>
    <w:rsid w:val="00465B43"/>
    <w:rsid w:val="0047405D"/>
    <w:rsid w:val="00477902"/>
    <w:rsid w:val="00482878"/>
    <w:rsid w:val="00482A35"/>
    <w:rsid w:val="00484499"/>
    <w:rsid w:val="00484DC1"/>
    <w:rsid w:val="0049038F"/>
    <w:rsid w:val="00490AE6"/>
    <w:rsid w:val="00493651"/>
    <w:rsid w:val="004A21F6"/>
    <w:rsid w:val="004B0215"/>
    <w:rsid w:val="004B2329"/>
    <w:rsid w:val="004B4FF2"/>
    <w:rsid w:val="004C3B47"/>
    <w:rsid w:val="004C66FE"/>
    <w:rsid w:val="004C6FE2"/>
    <w:rsid w:val="004C7D5A"/>
    <w:rsid w:val="004D1852"/>
    <w:rsid w:val="004D21D6"/>
    <w:rsid w:val="004D263C"/>
    <w:rsid w:val="004D3C9A"/>
    <w:rsid w:val="004D6293"/>
    <w:rsid w:val="004E76A9"/>
    <w:rsid w:val="004F375F"/>
    <w:rsid w:val="004F43DD"/>
    <w:rsid w:val="004F6C29"/>
    <w:rsid w:val="005123E6"/>
    <w:rsid w:val="00525CEC"/>
    <w:rsid w:val="0052727C"/>
    <w:rsid w:val="00540984"/>
    <w:rsid w:val="005435D2"/>
    <w:rsid w:val="0054691A"/>
    <w:rsid w:val="00546AC7"/>
    <w:rsid w:val="00556DD2"/>
    <w:rsid w:val="00560E5B"/>
    <w:rsid w:val="00562455"/>
    <w:rsid w:val="005678B4"/>
    <w:rsid w:val="0057140B"/>
    <w:rsid w:val="00574E08"/>
    <w:rsid w:val="00575481"/>
    <w:rsid w:val="0058033B"/>
    <w:rsid w:val="00582052"/>
    <w:rsid w:val="00584480"/>
    <w:rsid w:val="005905F4"/>
    <w:rsid w:val="00591E9A"/>
    <w:rsid w:val="005A1151"/>
    <w:rsid w:val="005A23FA"/>
    <w:rsid w:val="005A2F68"/>
    <w:rsid w:val="005A39AE"/>
    <w:rsid w:val="005A76EF"/>
    <w:rsid w:val="005B0984"/>
    <w:rsid w:val="005B2297"/>
    <w:rsid w:val="005B65BD"/>
    <w:rsid w:val="005C15F7"/>
    <w:rsid w:val="005C4658"/>
    <w:rsid w:val="005C5841"/>
    <w:rsid w:val="005D1189"/>
    <w:rsid w:val="005E1699"/>
    <w:rsid w:val="005E1F46"/>
    <w:rsid w:val="005E32E5"/>
    <w:rsid w:val="005E42EE"/>
    <w:rsid w:val="005F11E6"/>
    <w:rsid w:val="006003B5"/>
    <w:rsid w:val="00605C17"/>
    <w:rsid w:val="006073C4"/>
    <w:rsid w:val="006078A2"/>
    <w:rsid w:val="006111B3"/>
    <w:rsid w:val="006176A5"/>
    <w:rsid w:val="006210BF"/>
    <w:rsid w:val="0062302F"/>
    <w:rsid w:val="006272D8"/>
    <w:rsid w:val="0063525A"/>
    <w:rsid w:val="0064114E"/>
    <w:rsid w:val="00641EC1"/>
    <w:rsid w:val="00643796"/>
    <w:rsid w:val="00652D01"/>
    <w:rsid w:val="0066374A"/>
    <w:rsid w:val="00666774"/>
    <w:rsid w:val="006676EE"/>
    <w:rsid w:val="006707F6"/>
    <w:rsid w:val="006740F6"/>
    <w:rsid w:val="0067720B"/>
    <w:rsid w:val="00680FB1"/>
    <w:rsid w:val="006914A6"/>
    <w:rsid w:val="00691E7E"/>
    <w:rsid w:val="006964D6"/>
    <w:rsid w:val="006A0B2D"/>
    <w:rsid w:val="006B2263"/>
    <w:rsid w:val="006B3DD2"/>
    <w:rsid w:val="006C3583"/>
    <w:rsid w:val="006D0B3A"/>
    <w:rsid w:val="006E02FC"/>
    <w:rsid w:val="006E22A3"/>
    <w:rsid w:val="006E529A"/>
    <w:rsid w:val="006E7478"/>
    <w:rsid w:val="006F1D6C"/>
    <w:rsid w:val="00705528"/>
    <w:rsid w:val="00706BFC"/>
    <w:rsid w:val="007119DA"/>
    <w:rsid w:val="007171CD"/>
    <w:rsid w:val="00722C31"/>
    <w:rsid w:val="00727001"/>
    <w:rsid w:val="00732003"/>
    <w:rsid w:val="00732327"/>
    <w:rsid w:val="00733DBD"/>
    <w:rsid w:val="00742DFC"/>
    <w:rsid w:val="007500E8"/>
    <w:rsid w:val="00750500"/>
    <w:rsid w:val="00755111"/>
    <w:rsid w:val="00760B7D"/>
    <w:rsid w:val="00764BB6"/>
    <w:rsid w:val="00772CFE"/>
    <w:rsid w:val="00776DBA"/>
    <w:rsid w:val="00777584"/>
    <w:rsid w:val="0078342E"/>
    <w:rsid w:val="00783773"/>
    <w:rsid w:val="0079004C"/>
    <w:rsid w:val="0079490A"/>
    <w:rsid w:val="007957DB"/>
    <w:rsid w:val="007A4905"/>
    <w:rsid w:val="007A6FC8"/>
    <w:rsid w:val="007B7A40"/>
    <w:rsid w:val="007C17CA"/>
    <w:rsid w:val="007C32D5"/>
    <w:rsid w:val="007C6D57"/>
    <w:rsid w:val="007D21A5"/>
    <w:rsid w:val="007E067A"/>
    <w:rsid w:val="007E3A99"/>
    <w:rsid w:val="007E4ED6"/>
    <w:rsid w:val="007E6DCD"/>
    <w:rsid w:val="007F13BE"/>
    <w:rsid w:val="007F48FB"/>
    <w:rsid w:val="007F6B66"/>
    <w:rsid w:val="0080240B"/>
    <w:rsid w:val="00812BDA"/>
    <w:rsid w:val="00816D71"/>
    <w:rsid w:val="00821C64"/>
    <w:rsid w:val="00822198"/>
    <w:rsid w:val="008246A6"/>
    <w:rsid w:val="00840B37"/>
    <w:rsid w:val="00861AF2"/>
    <w:rsid w:val="00862CEC"/>
    <w:rsid w:val="008645A0"/>
    <w:rsid w:val="0086482C"/>
    <w:rsid w:val="00865C82"/>
    <w:rsid w:val="00867E3B"/>
    <w:rsid w:val="00872317"/>
    <w:rsid w:val="00877E6C"/>
    <w:rsid w:val="00882439"/>
    <w:rsid w:val="00893101"/>
    <w:rsid w:val="0089721B"/>
    <w:rsid w:val="008A239B"/>
    <w:rsid w:val="008A589B"/>
    <w:rsid w:val="008C0E5D"/>
    <w:rsid w:val="008C48DA"/>
    <w:rsid w:val="008D048E"/>
    <w:rsid w:val="008E1506"/>
    <w:rsid w:val="008F6A0B"/>
    <w:rsid w:val="0090359B"/>
    <w:rsid w:val="00903A59"/>
    <w:rsid w:val="00910EF4"/>
    <w:rsid w:val="009110A7"/>
    <w:rsid w:val="00916EDA"/>
    <w:rsid w:val="00922AF3"/>
    <w:rsid w:val="0093397A"/>
    <w:rsid w:val="009355FD"/>
    <w:rsid w:val="00947FDC"/>
    <w:rsid w:val="009543EE"/>
    <w:rsid w:val="00954A0D"/>
    <w:rsid w:val="00956FCE"/>
    <w:rsid w:val="009613C0"/>
    <w:rsid w:val="009672EB"/>
    <w:rsid w:val="00973A68"/>
    <w:rsid w:val="00975071"/>
    <w:rsid w:val="00977BA5"/>
    <w:rsid w:val="0098451C"/>
    <w:rsid w:val="00993CB2"/>
    <w:rsid w:val="00995CE9"/>
    <w:rsid w:val="00996674"/>
    <w:rsid w:val="009A1AB1"/>
    <w:rsid w:val="009A3391"/>
    <w:rsid w:val="009B46C7"/>
    <w:rsid w:val="009B4B7B"/>
    <w:rsid w:val="009C2612"/>
    <w:rsid w:val="009C3971"/>
    <w:rsid w:val="009C695D"/>
    <w:rsid w:val="009D14A6"/>
    <w:rsid w:val="009D2F6A"/>
    <w:rsid w:val="009D33A2"/>
    <w:rsid w:val="009D7004"/>
    <w:rsid w:val="009D766F"/>
    <w:rsid w:val="009E30E5"/>
    <w:rsid w:val="009E40B7"/>
    <w:rsid w:val="009E5508"/>
    <w:rsid w:val="009E5F0E"/>
    <w:rsid w:val="009F6C54"/>
    <w:rsid w:val="00A020FC"/>
    <w:rsid w:val="00A02F49"/>
    <w:rsid w:val="00A03983"/>
    <w:rsid w:val="00A03B68"/>
    <w:rsid w:val="00A043F7"/>
    <w:rsid w:val="00A060B0"/>
    <w:rsid w:val="00A071B8"/>
    <w:rsid w:val="00A11A0A"/>
    <w:rsid w:val="00A11A7C"/>
    <w:rsid w:val="00A21C79"/>
    <w:rsid w:val="00A3119C"/>
    <w:rsid w:val="00A424DC"/>
    <w:rsid w:val="00A448A6"/>
    <w:rsid w:val="00A461B2"/>
    <w:rsid w:val="00A56D8A"/>
    <w:rsid w:val="00A664EF"/>
    <w:rsid w:val="00A67A54"/>
    <w:rsid w:val="00A72CD4"/>
    <w:rsid w:val="00A72EAA"/>
    <w:rsid w:val="00A73B74"/>
    <w:rsid w:val="00A76D17"/>
    <w:rsid w:val="00A831AB"/>
    <w:rsid w:val="00A8338D"/>
    <w:rsid w:val="00A84C88"/>
    <w:rsid w:val="00A97035"/>
    <w:rsid w:val="00AA663B"/>
    <w:rsid w:val="00AA7380"/>
    <w:rsid w:val="00AA74E6"/>
    <w:rsid w:val="00AB5398"/>
    <w:rsid w:val="00AB6654"/>
    <w:rsid w:val="00AB6974"/>
    <w:rsid w:val="00AC65E0"/>
    <w:rsid w:val="00AC6D46"/>
    <w:rsid w:val="00AD0863"/>
    <w:rsid w:val="00AD69E1"/>
    <w:rsid w:val="00AE0506"/>
    <w:rsid w:val="00AE1133"/>
    <w:rsid w:val="00AE485F"/>
    <w:rsid w:val="00AE6F2C"/>
    <w:rsid w:val="00AF437F"/>
    <w:rsid w:val="00B10D58"/>
    <w:rsid w:val="00B12D67"/>
    <w:rsid w:val="00B20EBF"/>
    <w:rsid w:val="00B41202"/>
    <w:rsid w:val="00B41D0E"/>
    <w:rsid w:val="00B476BC"/>
    <w:rsid w:val="00B5138E"/>
    <w:rsid w:val="00B627F3"/>
    <w:rsid w:val="00B73F36"/>
    <w:rsid w:val="00B82B38"/>
    <w:rsid w:val="00B91570"/>
    <w:rsid w:val="00BA0322"/>
    <w:rsid w:val="00BA25FB"/>
    <w:rsid w:val="00BA547B"/>
    <w:rsid w:val="00BA6655"/>
    <w:rsid w:val="00BB2117"/>
    <w:rsid w:val="00BB6ABE"/>
    <w:rsid w:val="00BB7501"/>
    <w:rsid w:val="00BC0170"/>
    <w:rsid w:val="00BD6571"/>
    <w:rsid w:val="00BD709E"/>
    <w:rsid w:val="00BE1C8E"/>
    <w:rsid w:val="00BE503D"/>
    <w:rsid w:val="00BE57B1"/>
    <w:rsid w:val="00BE631E"/>
    <w:rsid w:val="00BF1094"/>
    <w:rsid w:val="00BF3062"/>
    <w:rsid w:val="00BF4F6D"/>
    <w:rsid w:val="00C003B7"/>
    <w:rsid w:val="00C07B5E"/>
    <w:rsid w:val="00C13D84"/>
    <w:rsid w:val="00C25D42"/>
    <w:rsid w:val="00C4039B"/>
    <w:rsid w:val="00C42256"/>
    <w:rsid w:val="00C47E0E"/>
    <w:rsid w:val="00C54204"/>
    <w:rsid w:val="00C5744F"/>
    <w:rsid w:val="00C61F59"/>
    <w:rsid w:val="00C63458"/>
    <w:rsid w:val="00C70850"/>
    <w:rsid w:val="00C70F90"/>
    <w:rsid w:val="00C75737"/>
    <w:rsid w:val="00C7630E"/>
    <w:rsid w:val="00C85AE9"/>
    <w:rsid w:val="00C963E8"/>
    <w:rsid w:val="00CA25C4"/>
    <w:rsid w:val="00CA5AFC"/>
    <w:rsid w:val="00CB259B"/>
    <w:rsid w:val="00CC01E3"/>
    <w:rsid w:val="00CD4D1B"/>
    <w:rsid w:val="00CD666A"/>
    <w:rsid w:val="00CE150C"/>
    <w:rsid w:val="00CE2332"/>
    <w:rsid w:val="00CE3FDD"/>
    <w:rsid w:val="00CE4254"/>
    <w:rsid w:val="00CE510A"/>
    <w:rsid w:val="00CE766A"/>
    <w:rsid w:val="00CF16A7"/>
    <w:rsid w:val="00CF5CAF"/>
    <w:rsid w:val="00D008A1"/>
    <w:rsid w:val="00D014E6"/>
    <w:rsid w:val="00D0748D"/>
    <w:rsid w:val="00D216A9"/>
    <w:rsid w:val="00D32D0D"/>
    <w:rsid w:val="00D334A7"/>
    <w:rsid w:val="00D37AE7"/>
    <w:rsid w:val="00D40CD7"/>
    <w:rsid w:val="00D4245D"/>
    <w:rsid w:val="00D43A95"/>
    <w:rsid w:val="00D45086"/>
    <w:rsid w:val="00D472AF"/>
    <w:rsid w:val="00D476EF"/>
    <w:rsid w:val="00D51831"/>
    <w:rsid w:val="00D53685"/>
    <w:rsid w:val="00D5389C"/>
    <w:rsid w:val="00D5649A"/>
    <w:rsid w:val="00D57116"/>
    <w:rsid w:val="00D57950"/>
    <w:rsid w:val="00D60C5A"/>
    <w:rsid w:val="00D63CCE"/>
    <w:rsid w:val="00D64D5F"/>
    <w:rsid w:val="00D65232"/>
    <w:rsid w:val="00D679C9"/>
    <w:rsid w:val="00D75831"/>
    <w:rsid w:val="00D76D0B"/>
    <w:rsid w:val="00D90722"/>
    <w:rsid w:val="00D94D79"/>
    <w:rsid w:val="00D958A4"/>
    <w:rsid w:val="00D97672"/>
    <w:rsid w:val="00D97D63"/>
    <w:rsid w:val="00DA1152"/>
    <w:rsid w:val="00DA396D"/>
    <w:rsid w:val="00DB584F"/>
    <w:rsid w:val="00DC0794"/>
    <w:rsid w:val="00DC0B76"/>
    <w:rsid w:val="00DC41C0"/>
    <w:rsid w:val="00DC4D37"/>
    <w:rsid w:val="00DD336D"/>
    <w:rsid w:val="00DD6ED0"/>
    <w:rsid w:val="00DE6326"/>
    <w:rsid w:val="00DF0672"/>
    <w:rsid w:val="00DF16E0"/>
    <w:rsid w:val="00DF5664"/>
    <w:rsid w:val="00DF5739"/>
    <w:rsid w:val="00DF7CC6"/>
    <w:rsid w:val="00E049F3"/>
    <w:rsid w:val="00E05654"/>
    <w:rsid w:val="00E15063"/>
    <w:rsid w:val="00E15A67"/>
    <w:rsid w:val="00E16EC3"/>
    <w:rsid w:val="00E17B7C"/>
    <w:rsid w:val="00E20427"/>
    <w:rsid w:val="00E23809"/>
    <w:rsid w:val="00E25B1B"/>
    <w:rsid w:val="00E27C34"/>
    <w:rsid w:val="00E30301"/>
    <w:rsid w:val="00E31ED6"/>
    <w:rsid w:val="00E46067"/>
    <w:rsid w:val="00E46ECB"/>
    <w:rsid w:val="00E53A9E"/>
    <w:rsid w:val="00E56A2E"/>
    <w:rsid w:val="00E57097"/>
    <w:rsid w:val="00E6020C"/>
    <w:rsid w:val="00E61A81"/>
    <w:rsid w:val="00E66A4B"/>
    <w:rsid w:val="00E66E92"/>
    <w:rsid w:val="00E67305"/>
    <w:rsid w:val="00E70D05"/>
    <w:rsid w:val="00E73D32"/>
    <w:rsid w:val="00E761CC"/>
    <w:rsid w:val="00E80C04"/>
    <w:rsid w:val="00E8167C"/>
    <w:rsid w:val="00E82063"/>
    <w:rsid w:val="00E83E80"/>
    <w:rsid w:val="00E85649"/>
    <w:rsid w:val="00E87883"/>
    <w:rsid w:val="00E9378E"/>
    <w:rsid w:val="00E94444"/>
    <w:rsid w:val="00E9718B"/>
    <w:rsid w:val="00EA2353"/>
    <w:rsid w:val="00EA737F"/>
    <w:rsid w:val="00EB32D9"/>
    <w:rsid w:val="00EB5372"/>
    <w:rsid w:val="00EB5B0A"/>
    <w:rsid w:val="00EB66F4"/>
    <w:rsid w:val="00EC19C2"/>
    <w:rsid w:val="00EC404E"/>
    <w:rsid w:val="00EC594F"/>
    <w:rsid w:val="00ED4CCD"/>
    <w:rsid w:val="00ED625B"/>
    <w:rsid w:val="00ED63D7"/>
    <w:rsid w:val="00EE72A0"/>
    <w:rsid w:val="00EE78F7"/>
    <w:rsid w:val="00EF2E61"/>
    <w:rsid w:val="00EF5E00"/>
    <w:rsid w:val="00EF7C74"/>
    <w:rsid w:val="00F033A5"/>
    <w:rsid w:val="00F05D1B"/>
    <w:rsid w:val="00F078CD"/>
    <w:rsid w:val="00F14C6E"/>
    <w:rsid w:val="00F2168D"/>
    <w:rsid w:val="00F32189"/>
    <w:rsid w:val="00F321D4"/>
    <w:rsid w:val="00F356FB"/>
    <w:rsid w:val="00F37E33"/>
    <w:rsid w:val="00F426AD"/>
    <w:rsid w:val="00F4688E"/>
    <w:rsid w:val="00F52F43"/>
    <w:rsid w:val="00F543D3"/>
    <w:rsid w:val="00F613B0"/>
    <w:rsid w:val="00F64B78"/>
    <w:rsid w:val="00F655FE"/>
    <w:rsid w:val="00F74FE7"/>
    <w:rsid w:val="00F84C2D"/>
    <w:rsid w:val="00F875A8"/>
    <w:rsid w:val="00FA2BDF"/>
    <w:rsid w:val="00FA3150"/>
    <w:rsid w:val="00FA3901"/>
    <w:rsid w:val="00FA4256"/>
    <w:rsid w:val="00FA5296"/>
    <w:rsid w:val="00FB46C3"/>
    <w:rsid w:val="00FB655B"/>
    <w:rsid w:val="00FD55EF"/>
    <w:rsid w:val="00FD6F17"/>
    <w:rsid w:val="00FE16EB"/>
    <w:rsid w:val="00FE2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BD3FA"/>
  <w15:docId w15:val="{4D93C3C4-365E-42AF-9308-C9BF9DEA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004C"/>
    <w:rPr>
      <w:rFonts w:ascii="Times New Roman" w:eastAsia="Times New Roman" w:hAnsi="Times New Roman"/>
    </w:rPr>
  </w:style>
  <w:style w:type="paragraph" w:styleId="1">
    <w:name w:val="heading 1"/>
    <w:basedOn w:val="a0"/>
    <w:next w:val="a0"/>
    <w:link w:val="10"/>
    <w:uiPriority w:val="9"/>
    <w:qFormat/>
    <w:locked/>
    <w:rsid w:val="002A3749"/>
    <w:pPr>
      <w:keepNext/>
      <w:spacing w:before="240" w:after="60"/>
      <w:outlineLvl w:val="0"/>
    </w:pPr>
    <w:rPr>
      <w:rFonts w:ascii="Arial" w:hAnsi="Arial"/>
      <w:b/>
      <w:bCs/>
      <w:kern w:val="32"/>
      <w:sz w:val="32"/>
      <w:szCs w:val="32"/>
    </w:rPr>
  </w:style>
  <w:style w:type="paragraph" w:styleId="2">
    <w:name w:val="heading 2"/>
    <w:basedOn w:val="a0"/>
    <w:next w:val="a0"/>
    <w:link w:val="20"/>
    <w:uiPriority w:val="9"/>
    <w:qFormat/>
    <w:locked/>
    <w:rsid w:val="002A3749"/>
    <w:pPr>
      <w:keepNext/>
      <w:spacing w:before="100" w:beforeAutospacing="1" w:after="100" w:afterAutospacing="1"/>
      <w:jc w:val="right"/>
      <w:outlineLvl w:val="1"/>
    </w:pPr>
    <w:rPr>
      <w:b/>
      <w:bCs/>
      <w:sz w:val="24"/>
      <w:szCs w:val="24"/>
    </w:rPr>
  </w:style>
  <w:style w:type="paragraph" w:styleId="3">
    <w:name w:val="heading 3"/>
    <w:basedOn w:val="a0"/>
    <w:next w:val="a0"/>
    <w:link w:val="30"/>
    <w:uiPriority w:val="9"/>
    <w:qFormat/>
    <w:locked/>
    <w:rsid w:val="002A3749"/>
    <w:pPr>
      <w:keepNext/>
      <w:jc w:val="both"/>
      <w:outlineLvl w:val="2"/>
    </w:pPr>
    <w:rPr>
      <w:sz w:val="28"/>
      <w:szCs w:val="28"/>
    </w:rPr>
  </w:style>
  <w:style w:type="paragraph" w:styleId="4">
    <w:name w:val="heading 4"/>
    <w:basedOn w:val="a0"/>
    <w:next w:val="a0"/>
    <w:link w:val="40"/>
    <w:uiPriority w:val="9"/>
    <w:qFormat/>
    <w:locked/>
    <w:rsid w:val="002A3749"/>
    <w:pPr>
      <w:keepNext/>
      <w:spacing w:before="240" w:after="60"/>
      <w:outlineLvl w:val="3"/>
    </w:pPr>
    <w:rPr>
      <w:b/>
      <w:bCs/>
      <w:sz w:val="28"/>
      <w:szCs w:val="28"/>
    </w:rPr>
  </w:style>
  <w:style w:type="paragraph" w:styleId="5">
    <w:name w:val="heading 5"/>
    <w:basedOn w:val="a0"/>
    <w:next w:val="a0"/>
    <w:link w:val="50"/>
    <w:uiPriority w:val="9"/>
    <w:qFormat/>
    <w:locked/>
    <w:rsid w:val="002A3749"/>
    <w:pPr>
      <w:spacing w:before="240" w:after="60"/>
      <w:outlineLvl w:val="4"/>
    </w:pPr>
    <w:rPr>
      <w:b/>
      <w:bCs/>
      <w:i/>
      <w:iCs/>
      <w:sz w:val="26"/>
      <w:szCs w:val="26"/>
    </w:rPr>
  </w:style>
  <w:style w:type="paragraph" w:styleId="6">
    <w:name w:val="heading 6"/>
    <w:basedOn w:val="a0"/>
    <w:next w:val="a0"/>
    <w:link w:val="60"/>
    <w:uiPriority w:val="9"/>
    <w:qFormat/>
    <w:locked/>
    <w:rsid w:val="002A3749"/>
    <w:pPr>
      <w:spacing w:before="240" w:after="60"/>
      <w:outlineLvl w:val="5"/>
    </w:pPr>
    <w:rPr>
      <w:b/>
      <w:bCs/>
      <w:sz w:val="22"/>
      <w:szCs w:val="22"/>
    </w:rPr>
  </w:style>
  <w:style w:type="paragraph" w:styleId="7">
    <w:name w:val="heading 7"/>
    <w:basedOn w:val="a0"/>
    <w:next w:val="a0"/>
    <w:link w:val="70"/>
    <w:uiPriority w:val="9"/>
    <w:qFormat/>
    <w:locked/>
    <w:rsid w:val="002A3749"/>
    <w:pPr>
      <w:spacing w:before="240" w:after="60"/>
      <w:outlineLvl w:val="6"/>
    </w:pPr>
    <w:rPr>
      <w:sz w:val="24"/>
      <w:szCs w:val="24"/>
    </w:rPr>
  </w:style>
  <w:style w:type="paragraph" w:styleId="8">
    <w:name w:val="heading 8"/>
    <w:basedOn w:val="a0"/>
    <w:next w:val="a0"/>
    <w:link w:val="80"/>
    <w:uiPriority w:val="9"/>
    <w:qFormat/>
    <w:locked/>
    <w:rsid w:val="002A3749"/>
    <w:pPr>
      <w:keepNext/>
      <w:outlineLvl w:val="7"/>
    </w:pPr>
    <w:rPr>
      <w:b/>
      <w:bCs/>
      <w:sz w:val="24"/>
      <w:szCs w:val="24"/>
    </w:rPr>
  </w:style>
  <w:style w:type="paragraph" w:styleId="9">
    <w:name w:val="heading 9"/>
    <w:basedOn w:val="a0"/>
    <w:next w:val="a0"/>
    <w:link w:val="90"/>
    <w:uiPriority w:val="9"/>
    <w:qFormat/>
    <w:locked/>
    <w:rsid w:val="002A3749"/>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A2BDF"/>
    <w:pPr>
      <w:tabs>
        <w:tab w:val="center" w:pos="4153"/>
        <w:tab w:val="right" w:pos="8306"/>
      </w:tabs>
    </w:pPr>
    <w:rPr>
      <w:rFonts w:eastAsia="Calibri"/>
    </w:rPr>
  </w:style>
  <w:style w:type="character" w:customStyle="1" w:styleId="a5">
    <w:name w:val="Верхний колонтитул Знак"/>
    <w:link w:val="a4"/>
    <w:uiPriority w:val="99"/>
    <w:locked/>
    <w:rsid w:val="00FA2BDF"/>
    <w:rPr>
      <w:rFonts w:ascii="Times New Roman" w:hAnsi="Times New Roman" w:cs="Times New Roman"/>
      <w:sz w:val="20"/>
      <w:szCs w:val="20"/>
      <w:lang w:eastAsia="ru-RU"/>
    </w:rPr>
  </w:style>
  <w:style w:type="character" w:styleId="a6">
    <w:name w:val="page number"/>
    <w:uiPriority w:val="99"/>
    <w:rsid w:val="00FA2BDF"/>
    <w:rPr>
      <w:rFonts w:cs="Times New Roman"/>
    </w:rPr>
  </w:style>
  <w:style w:type="paragraph" w:styleId="a7">
    <w:name w:val="Body Text"/>
    <w:basedOn w:val="a0"/>
    <w:link w:val="a8"/>
    <w:rsid w:val="00FA2BDF"/>
    <w:pPr>
      <w:jc w:val="both"/>
    </w:pPr>
    <w:rPr>
      <w:rFonts w:eastAsia="Calibri"/>
    </w:rPr>
  </w:style>
  <w:style w:type="character" w:customStyle="1" w:styleId="a8">
    <w:name w:val="Основной текст Знак"/>
    <w:link w:val="a7"/>
    <w:locked/>
    <w:rsid w:val="00FA2BDF"/>
    <w:rPr>
      <w:rFonts w:ascii="Times New Roman" w:hAnsi="Times New Roman" w:cs="Times New Roman"/>
      <w:sz w:val="20"/>
      <w:szCs w:val="20"/>
      <w:lang w:eastAsia="ru-RU"/>
    </w:rPr>
  </w:style>
  <w:style w:type="paragraph" w:customStyle="1" w:styleId="ConsPlusTitle">
    <w:name w:val="ConsPlusTitle"/>
    <w:rsid w:val="00FA2BDF"/>
    <w:pPr>
      <w:widowControl w:val="0"/>
      <w:autoSpaceDE w:val="0"/>
      <w:autoSpaceDN w:val="0"/>
      <w:adjustRightInd w:val="0"/>
      <w:jc w:val="center"/>
    </w:pPr>
    <w:rPr>
      <w:rFonts w:ascii="Arial" w:eastAsia="Times New Roman" w:hAnsi="Arial" w:cs="Arial"/>
      <w:b/>
      <w:bCs/>
    </w:rPr>
  </w:style>
  <w:style w:type="paragraph" w:styleId="a9">
    <w:name w:val="Balloon Text"/>
    <w:basedOn w:val="a0"/>
    <w:link w:val="aa"/>
    <w:uiPriority w:val="99"/>
    <w:rsid w:val="00FA2BDF"/>
    <w:rPr>
      <w:rFonts w:ascii="Tahoma" w:eastAsia="Calibri" w:hAnsi="Tahoma"/>
      <w:sz w:val="16"/>
      <w:szCs w:val="16"/>
    </w:rPr>
  </w:style>
  <w:style w:type="character" w:customStyle="1" w:styleId="aa">
    <w:name w:val="Текст выноски Знак"/>
    <w:link w:val="a9"/>
    <w:uiPriority w:val="99"/>
    <w:locked/>
    <w:rsid w:val="00FA2BDF"/>
    <w:rPr>
      <w:rFonts w:ascii="Tahoma" w:hAnsi="Tahoma" w:cs="Tahoma"/>
      <w:sz w:val="16"/>
      <w:szCs w:val="16"/>
      <w:lang w:eastAsia="ru-RU"/>
    </w:rPr>
  </w:style>
  <w:style w:type="paragraph" w:customStyle="1" w:styleId="11">
    <w:name w:val="Знак1"/>
    <w:basedOn w:val="a0"/>
    <w:rsid w:val="0005341D"/>
    <w:pPr>
      <w:spacing w:before="100" w:beforeAutospacing="1" w:after="100" w:afterAutospacing="1"/>
    </w:pPr>
    <w:rPr>
      <w:rFonts w:ascii="Tahoma" w:hAnsi="Tahoma"/>
      <w:lang w:val="en-US" w:eastAsia="en-US"/>
    </w:rPr>
  </w:style>
  <w:style w:type="paragraph" w:customStyle="1" w:styleId="ConsPlusCell">
    <w:name w:val="ConsPlusCell"/>
    <w:rsid w:val="0052727C"/>
    <w:pPr>
      <w:autoSpaceDE w:val="0"/>
      <w:autoSpaceDN w:val="0"/>
      <w:adjustRightInd w:val="0"/>
    </w:pPr>
    <w:rPr>
      <w:rFonts w:ascii="Courier New" w:eastAsia="Times New Roman" w:hAnsi="Courier New" w:cs="Courier New"/>
    </w:rPr>
  </w:style>
  <w:style w:type="character" w:customStyle="1" w:styleId="textitem-characteristicsattrs-el-value">
    <w:name w:val="text item-characteristics__attrs-el-value"/>
    <w:uiPriority w:val="99"/>
    <w:rsid w:val="0052727C"/>
    <w:rPr>
      <w:rFonts w:ascii="Times New Roman" w:hAnsi="Times New Roman" w:cs="Times New Roman"/>
    </w:rPr>
  </w:style>
  <w:style w:type="character" w:styleId="ab">
    <w:name w:val="Strong"/>
    <w:uiPriority w:val="99"/>
    <w:qFormat/>
    <w:rsid w:val="00A831AB"/>
    <w:rPr>
      <w:rFonts w:cs="Times New Roman"/>
      <w:b/>
    </w:rPr>
  </w:style>
  <w:style w:type="character" w:styleId="ac">
    <w:name w:val="Hyperlink"/>
    <w:uiPriority w:val="99"/>
    <w:rsid w:val="00A831AB"/>
    <w:rPr>
      <w:rFonts w:cs="Times New Roman"/>
      <w:color w:val="0000FF"/>
      <w:u w:val="single"/>
    </w:rPr>
  </w:style>
  <w:style w:type="character" w:customStyle="1" w:styleId="fancytree-title">
    <w:name w:val="fancytree-title"/>
    <w:uiPriority w:val="99"/>
    <w:rsid w:val="0009206F"/>
    <w:rPr>
      <w:rFonts w:cs="Times New Roman"/>
    </w:rPr>
  </w:style>
  <w:style w:type="paragraph" w:styleId="ad">
    <w:name w:val="footer"/>
    <w:basedOn w:val="a0"/>
    <w:link w:val="ae"/>
    <w:uiPriority w:val="99"/>
    <w:rsid w:val="00A73B74"/>
    <w:pPr>
      <w:tabs>
        <w:tab w:val="center" w:pos="4677"/>
        <w:tab w:val="right" w:pos="9355"/>
      </w:tabs>
    </w:pPr>
  </w:style>
  <w:style w:type="character" w:customStyle="1" w:styleId="ae">
    <w:name w:val="Нижний колонтитул Знак"/>
    <w:link w:val="ad"/>
    <w:uiPriority w:val="99"/>
    <w:rsid w:val="00FF5852"/>
    <w:rPr>
      <w:rFonts w:ascii="Times New Roman" w:eastAsia="Times New Roman" w:hAnsi="Times New Roman"/>
      <w:sz w:val="20"/>
      <w:szCs w:val="20"/>
    </w:rPr>
  </w:style>
  <w:style w:type="character" w:customStyle="1" w:styleId="10">
    <w:name w:val="Заголовок 1 Знак"/>
    <w:link w:val="1"/>
    <w:uiPriority w:val="9"/>
    <w:rsid w:val="002A3749"/>
    <w:rPr>
      <w:rFonts w:ascii="Arial" w:eastAsia="Times New Roman" w:hAnsi="Arial" w:cs="Arial"/>
      <w:b/>
      <w:bCs/>
      <w:kern w:val="32"/>
      <w:sz w:val="32"/>
      <w:szCs w:val="32"/>
    </w:rPr>
  </w:style>
  <w:style w:type="character" w:customStyle="1" w:styleId="20">
    <w:name w:val="Заголовок 2 Знак"/>
    <w:link w:val="2"/>
    <w:uiPriority w:val="9"/>
    <w:rsid w:val="002A3749"/>
    <w:rPr>
      <w:rFonts w:ascii="Times New Roman" w:eastAsia="Times New Roman" w:hAnsi="Times New Roman"/>
      <w:b/>
      <w:bCs/>
      <w:sz w:val="24"/>
      <w:szCs w:val="24"/>
    </w:rPr>
  </w:style>
  <w:style w:type="character" w:customStyle="1" w:styleId="30">
    <w:name w:val="Заголовок 3 Знак"/>
    <w:link w:val="3"/>
    <w:uiPriority w:val="9"/>
    <w:rsid w:val="002A3749"/>
    <w:rPr>
      <w:rFonts w:ascii="Times New Roman" w:eastAsia="Times New Roman" w:hAnsi="Times New Roman"/>
      <w:sz w:val="28"/>
      <w:szCs w:val="28"/>
    </w:rPr>
  </w:style>
  <w:style w:type="character" w:customStyle="1" w:styleId="40">
    <w:name w:val="Заголовок 4 Знак"/>
    <w:link w:val="4"/>
    <w:uiPriority w:val="9"/>
    <w:rsid w:val="002A3749"/>
    <w:rPr>
      <w:rFonts w:ascii="Times New Roman" w:eastAsia="Times New Roman" w:hAnsi="Times New Roman"/>
      <w:b/>
      <w:bCs/>
      <w:sz w:val="28"/>
      <w:szCs w:val="28"/>
    </w:rPr>
  </w:style>
  <w:style w:type="character" w:customStyle="1" w:styleId="50">
    <w:name w:val="Заголовок 5 Знак"/>
    <w:link w:val="5"/>
    <w:uiPriority w:val="9"/>
    <w:rsid w:val="002A3749"/>
    <w:rPr>
      <w:rFonts w:ascii="Times New Roman" w:eastAsia="Times New Roman" w:hAnsi="Times New Roman"/>
      <w:b/>
      <w:bCs/>
      <w:i/>
      <w:iCs/>
      <w:sz w:val="26"/>
      <w:szCs w:val="26"/>
    </w:rPr>
  </w:style>
  <w:style w:type="character" w:customStyle="1" w:styleId="60">
    <w:name w:val="Заголовок 6 Знак"/>
    <w:link w:val="6"/>
    <w:uiPriority w:val="9"/>
    <w:rsid w:val="002A3749"/>
    <w:rPr>
      <w:rFonts w:ascii="Times New Roman" w:eastAsia="Times New Roman" w:hAnsi="Times New Roman"/>
      <w:b/>
      <w:bCs/>
      <w:sz w:val="22"/>
      <w:szCs w:val="22"/>
    </w:rPr>
  </w:style>
  <w:style w:type="character" w:customStyle="1" w:styleId="70">
    <w:name w:val="Заголовок 7 Знак"/>
    <w:link w:val="7"/>
    <w:uiPriority w:val="9"/>
    <w:rsid w:val="002A3749"/>
    <w:rPr>
      <w:rFonts w:ascii="Times New Roman" w:eastAsia="Times New Roman" w:hAnsi="Times New Roman"/>
      <w:sz w:val="24"/>
      <w:szCs w:val="24"/>
    </w:rPr>
  </w:style>
  <w:style w:type="character" w:customStyle="1" w:styleId="80">
    <w:name w:val="Заголовок 8 Знак"/>
    <w:link w:val="8"/>
    <w:uiPriority w:val="9"/>
    <w:rsid w:val="002A3749"/>
    <w:rPr>
      <w:rFonts w:ascii="Times New Roman" w:eastAsia="Times New Roman" w:hAnsi="Times New Roman"/>
      <w:b/>
      <w:bCs/>
      <w:sz w:val="24"/>
      <w:szCs w:val="24"/>
    </w:rPr>
  </w:style>
  <w:style w:type="character" w:customStyle="1" w:styleId="90">
    <w:name w:val="Заголовок 9 Знак"/>
    <w:link w:val="9"/>
    <w:uiPriority w:val="9"/>
    <w:rsid w:val="002A3749"/>
    <w:rPr>
      <w:rFonts w:ascii="Times New Roman" w:eastAsia="Times New Roman" w:hAnsi="Times New Roman"/>
      <w:b/>
      <w:bCs/>
      <w:sz w:val="28"/>
      <w:szCs w:val="28"/>
    </w:rPr>
  </w:style>
  <w:style w:type="paragraph" w:customStyle="1" w:styleId="ConsNormal">
    <w:name w:val="ConsNormal"/>
    <w:rsid w:val="002A3749"/>
    <w:pPr>
      <w:widowControl w:val="0"/>
      <w:autoSpaceDE w:val="0"/>
      <w:autoSpaceDN w:val="0"/>
      <w:adjustRightInd w:val="0"/>
      <w:ind w:firstLine="720"/>
    </w:pPr>
    <w:rPr>
      <w:rFonts w:ascii="Arial" w:eastAsia="Times New Roman" w:hAnsi="Arial" w:cs="Arial"/>
    </w:rPr>
  </w:style>
  <w:style w:type="character" w:styleId="af">
    <w:name w:val="FollowedHyperlink"/>
    <w:uiPriority w:val="99"/>
    <w:rsid w:val="002A3749"/>
    <w:rPr>
      <w:color w:val="800080"/>
      <w:u w:val="single"/>
    </w:rPr>
  </w:style>
  <w:style w:type="character" w:customStyle="1" w:styleId="HTML">
    <w:name w:val="Стандартный HTML Знак"/>
    <w:link w:val="HTML0"/>
    <w:locked/>
    <w:rsid w:val="002A3749"/>
    <w:rPr>
      <w:rFonts w:ascii="Courier New" w:hAnsi="Courier New" w:cs="Courier New"/>
    </w:rPr>
  </w:style>
  <w:style w:type="paragraph" w:styleId="HTML0">
    <w:name w:val="HTML Preformatted"/>
    <w:basedOn w:val="a0"/>
    <w:link w:val="HTML"/>
    <w:rsid w:val="002A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1">
    <w:name w:val="Стандартный HTML Знак1"/>
    <w:uiPriority w:val="99"/>
    <w:rsid w:val="002A3749"/>
    <w:rPr>
      <w:rFonts w:ascii="Courier New" w:eastAsia="Times New Roman" w:hAnsi="Courier New" w:cs="Courier New"/>
    </w:rPr>
  </w:style>
  <w:style w:type="paragraph" w:styleId="af0">
    <w:name w:val="Normal (Web)"/>
    <w:basedOn w:val="a0"/>
    <w:uiPriority w:val="99"/>
    <w:rsid w:val="002A3749"/>
    <w:pPr>
      <w:spacing w:before="100" w:beforeAutospacing="1" w:after="100" w:afterAutospacing="1"/>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2"/>
    <w:locked/>
    <w:rsid w:val="002A3749"/>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1"/>
    <w:rsid w:val="002A3749"/>
    <w:rPr>
      <w:rFonts w:ascii="Calibri" w:eastAsia="Calibri" w:hAnsi="Calibri"/>
    </w:rPr>
  </w:style>
  <w:style w:type="character" w:customStyle="1" w:styleId="12">
    <w:name w:val="Текст сноски Знак1"/>
    <w:uiPriority w:val="99"/>
    <w:semiHidden/>
    <w:rsid w:val="002A3749"/>
    <w:rPr>
      <w:rFonts w:ascii="Times New Roman" w:eastAsia="Times New Roman" w:hAnsi="Times New Roman"/>
    </w:rPr>
  </w:style>
  <w:style w:type="character" w:customStyle="1" w:styleId="13">
    <w:name w:val="Нижний колонтитул Знак1"/>
    <w:uiPriority w:val="99"/>
    <w:rsid w:val="002A3749"/>
    <w:rPr>
      <w:sz w:val="28"/>
    </w:rPr>
  </w:style>
  <w:style w:type="paragraph" w:styleId="a">
    <w:name w:val="List Bullet"/>
    <w:basedOn w:val="a0"/>
    <w:autoRedefine/>
    <w:rsid w:val="002A3749"/>
    <w:pPr>
      <w:numPr>
        <w:numId w:val="1"/>
      </w:numPr>
      <w:ind w:left="0" w:firstLine="0"/>
      <w:jc w:val="center"/>
    </w:pPr>
    <w:rPr>
      <w:sz w:val="28"/>
      <w:szCs w:val="28"/>
    </w:rPr>
  </w:style>
  <w:style w:type="character" w:customStyle="1" w:styleId="af3">
    <w:name w:val="Заголовок Знак"/>
    <w:link w:val="af4"/>
    <w:locked/>
    <w:rsid w:val="002A3749"/>
    <w:rPr>
      <w:rFonts w:ascii="Saloon" w:hAnsi="Saloon" w:cs="Saloon"/>
      <w:spacing w:val="30"/>
      <w:sz w:val="44"/>
      <w:szCs w:val="44"/>
    </w:rPr>
  </w:style>
  <w:style w:type="paragraph" w:styleId="af4">
    <w:name w:val="Title"/>
    <w:basedOn w:val="a0"/>
    <w:link w:val="af3"/>
    <w:qFormat/>
    <w:locked/>
    <w:rsid w:val="002A3749"/>
    <w:pPr>
      <w:jc w:val="center"/>
    </w:pPr>
    <w:rPr>
      <w:rFonts w:ascii="Saloon" w:eastAsia="Calibri" w:hAnsi="Saloon"/>
      <w:spacing w:val="30"/>
      <w:sz w:val="44"/>
      <w:szCs w:val="44"/>
    </w:rPr>
  </w:style>
  <w:style w:type="character" w:customStyle="1" w:styleId="14">
    <w:name w:val="Название Знак1"/>
    <w:rsid w:val="002A3749"/>
    <w:rPr>
      <w:rFonts w:ascii="Cambria" w:eastAsia="Times New Roman" w:hAnsi="Cambria" w:cs="Times New Roman"/>
      <w:b/>
      <w:bCs/>
      <w:kern w:val="28"/>
      <w:sz w:val="32"/>
      <w:szCs w:val="32"/>
    </w:rPr>
  </w:style>
  <w:style w:type="character" w:customStyle="1" w:styleId="15">
    <w:name w:val="Основной текст Знак1"/>
    <w:rsid w:val="002A3749"/>
    <w:rPr>
      <w:sz w:val="28"/>
    </w:rPr>
  </w:style>
  <w:style w:type="character" w:customStyle="1" w:styleId="af5">
    <w:name w:val="Основной текст с отступом Знак"/>
    <w:link w:val="af6"/>
    <w:locked/>
    <w:rsid w:val="002A3749"/>
  </w:style>
  <w:style w:type="paragraph" w:styleId="af6">
    <w:name w:val="Body Text Indent"/>
    <w:basedOn w:val="a0"/>
    <w:link w:val="af5"/>
    <w:rsid w:val="002A3749"/>
    <w:pPr>
      <w:spacing w:after="120"/>
      <w:ind w:left="283"/>
    </w:pPr>
    <w:rPr>
      <w:rFonts w:ascii="Calibri" w:eastAsia="Calibri" w:hAnsi="Calibri"/>
    </w:rPr>
  </w:style>
  <w:style w:type="character" w:customStyle="1" w:styleId="16">
    <w:name w:val="Основной текст с отступом Знак1"/>
    <w:rsid w:val="002A3749"/>
    <w:rPr>
      <w:rFonts w:ascii="Times New Roman" w:eastAsia="Times New Roman" w:hAnsi="Times New Roman"/>
    </w:rPr>
  </w:style>
  <w:style w:type="character" w:customStyle="1" w:styleId="21">
    <w:name w:val="Основной текст 2 Знак"/>
    <w:link w:val="22"/>
    <w:locked/>
    <w:rsid w:val="002A3749"/>
    <w:rPr>
      <w:sz w:val="24"/>
      <w:szCs w:val="24"/>
    </w:rPr>
  </w:style>
  <w:style w:type="paragraph" w:styleId="22">
    <w:name w:val="Body Text 2"/>
    <w:basedOn w:val="a0"/>
    <w:link w:val="21"/>
    <w:rsid w:val="002A3749"/>
    <w:pPr>
      <w:widowControl w:val="0"/>
      <w:ind w:right="-28"/>
      <w:jc w:val="both"/>
    </w:pPr>
    <w:rPr>
      <w:rFonts w:ascii="Calibri" w:eastAsia="Calibri" w:hAnsi="Calibri"/>
      <w:sz w:val="24"/>
      <w:szCs w:val="24"/>
    </w:rPr>
  </w:style>
  <w:style w:type="character" w:customStyle="1" w:styleId="210">
    <w:name w:val="Основной текст 2 Знак1"/>
    <w:rsid w:val="002A3749"/>
    <w:rPr>
      <w:rFonts w:ascii="Times New Roman" w:eastAsia="Times New Roman" w:hAnsi="Times New Roman"/>
    </w:rPr>
  </w:style>
  <w:style w:type="character" w:customStyle="1" w:styleId="31">
    <w:name w:val="Основной текст 3 Знак"/>
    <w:link w:val="32"/>
    <w:locked/>
    <w:rsid w:val="002A3749"/>
    <w:rPr>
      <w:sz w:val="16"/>
      <w:szCs w:val="16"/>
    </w:rPr>
  </w:style>
  <w:style w:type="paragraph" w:styleId="32">
    <w:name w:val="Body Text 3"/>
    <w:basedOn w:val="a0"/>
    <w:link w:val="31"/>
    <w:rsid w:val="002A3749"/>
    <w:pPr>
      <w:spacing w:after="120"/>
    </w:pPr>
    <w:rPr>
      <w:rFonts w:ascii="Calibri" w:eastAsia="Calibri" w:hAnsi="Calibri"/>
      <w:sz w:val="16"/>
      <w:szCs w:val="16"/>
    </w:rPr>
  </w:style>
  <w:style w:type="character" w:customStyle="1" w:styleId="310">
    <w:name w:val="Основной текст 3 Знак1"/>
    <w:rsid w:val="002A3749"/>
    <w:rPr>
      <w:rFonts w:ascii="Times New Roman" w:eastAsia="Times New Roman" w:hAnsi="Times New Roman"/>
      <w:sz w:val="16"/>
      <w:szCs w:val="16"/>
    </w:rPr>
  </w:style>
  <w:style w:type="character" w:customStyle="1" w:styleId="23">
    <w:name w:val="Основной текст с отступом 2 Знак"/>
    <w:link w:val="24"/>
    <w:locked/>
    <w:rsid w:val="002A3749"/>
    <w:rPr>
      <w:sz w:val="28"/>
      <w:szCs w:val="28"/>
    </w:rPr>
  </w:style>
  <w:style w:type="paragraph" w:styleId="24">
    <w:name w:val="Body Text Indent 2"/>
    <w:basedOn w:val="a0"/>
    <w:link w:val="23"/>
    <w:rsid w:val="002A3749"/>
    <w:pPr>
      <w:ind w:left="-142"/>
    </w:pPr>
    <w:rPr>
      <w:rFonts w:ascii="Calibri" w:eastAsia="Calibri" w:hAnsi="Calibri"/>
      <w:sz w:val="28"/>
      <w:szCs w:val="28"/>
    </w:rPr>
  </w:style>
  <w:style w:type="character" w:customStyle="1" w:styleId="211">
    <w:name w:val="Основной текст с отступом 2 Знак1"/>
    <w:rsid w:val="002A3749"/>
    <w:rPr>
      <w:rFonts w:ascii="Times New Roman" w:eastAsia="Times New Roman" w:hAnsi="Times New Roman"/>
    </w:rPr>
  </w:style>
  <w:style w:type="character" w:customStyle="1" w:styleId="33">
    <w:name w:val="Основной текст с отступом 3 Знак"/>
    <w:link w:val="34"/>
    <w:locked/>
    <w:rsid w:val="002A3749"/>
    <w:rPr>
      <w:sz w:val="16"/>
      <w:szCs w:val="16"/>
    </w:rPr>
  </w:style>
  <w:style w:type="paragraph" w:styleId="34">
    <w:name w:val="Body Text Indent 3"/>
    <w:basedOn w:val="a0"/>
    <w:link w:val="33"/>
    <w:rsid w:val="002A3749"/>
    <w:pPr>
      <w:spacing w:after="120"/>
      <w:ind w:left="283"/>
    </w:pPr>
    <w:rPr>
      <w:rFonts w:ascii="Calibri" w:eastAsia="Calibri" w:hAnsi="Calibri"/>
      <w:sz w:val="16"/>
      <w:szCs w:val="16"/>
    </w:rPr>
  </w:style>
  <w:style w:type="character" w:customStyle="1" w:styleId="311">
    <w:name w:val="Основной текст с отступом 3 Знак1"/>
    <w:rsid w:val="002A3749"/>
    <w:rPr>
      <w:rFonts w:ascii="Times New Roman" w:eastAsia="Times New Roman" w:hAnsi="Times New Roman"/>
      <w:sz w:val="16"/>
      <w:szCs w:val="16"/>
    </w:rPr>
  </w:style>
  <w:style w:type="paragraph" w:styleId="af7">
    <w:name w:val="Block Text"/>
    <w:basedOn w:val="a0"/>
    <w:rsid w:val="002A3749"/>
    <w:pPr>
      <w:ind w:left="-567" w:right="-766"/>
    </w:pPr>
    <w:rPr>
      <w:sz w:val="28"/>
      <w:szCs w:val="28"/>
    </w:rPr>
  </w:style>
  <w:style w:type="character" w:customStyle="1" w:styleId="af8">
    <w:name w:val="Схема документа Знак"/>
    <w:link w:val="af9"/>
    <w:semiHidden/>
    <w:locked/>
    <w:rsid w:val="002A3749"/>
    <w:rPr>
      <w:rFonts w:ascii="Tahoma" w:hAnsi="Tahoma" w:cs="Tahoma"/>
      <w:shd w:val="clear" w:color="auto" w:fill="000080"/>
    </w:rPr>
  </w:style>
  <w:style w:type="paragraph" w:styleId="af9">
    <w:name w:val="Document Map"/>
    <w:basedOn w:val="a0"/>
    <w:link w:val="af8"/>
    <w:semiHidden/>
    <w:rsid w:val="002A3749"/>
    <w:pPr>
      <w:shd w:val="clear" w:color="auto" w:fill="000080"/>
    </w:pPr>
    <w:rPr>
      <w:rFonts w:ascii="Tahoma" w:eastAsia="Calibri" w:hAnsi="Tahoma"/>
    </w:rPr>
  </w:style>
  <w:style w:type="character" w:customStyle="1" w:styleId="17">
    <w:name w:val="Схема документа Знак1"/>
    <w:rsid w:val="002A3749"/>
    <w:rPr>
      <w:rFonts w:ascii="Tahoma" w:eastAsia="Times New Roman" w:hAnsi="Tahoma" w:cs="Tahoma"/>
      <w:sz w:val="16"/>
      <w:szCs w:val="16"/>
    </w:rPr>
  </w:style>
  <w:style w:type="character" w:customStyle="1" w:styleId="afa">
    <w:name w:val="Текст Знак"/>
    <w:link w:val="afb"/>
    <w:locked/>
    <w:rsid w:val="002A3749"/>
    <w:rPr>
      <w:rFonts w:ascii="Courier New" w:hAnsi="Courier New" w:cs="Courier New"/>
    </w:rPr>
  </w:style>
  <w:style w:type="paragraph" w:styleId="afb">
    <w:name w:val="Plain Text"/>
    <w:basedOn w:val="a0"/>
    <w:link w:val="afa"/>
    <w:rsid w:val="002A3749"/>
    <w:pPr>
      <w:jc w:val="both"/>
    </w:pPr>
    <w:rPr>
      <w:rFonts w:ascii="Courier New" w:eastAsia="Calibri" w:hAnsi="Courier New"/>
    </w:rPr>
  </w:style>
  <w:style w:type="character" w:customStyle="1" w:styleId="18">
    <w:name w:val="Текст Знак1"/>
    <w:rsid w:val="002A3749"/>
    <w:rPr>
      <w:rFonts w:ascii="Courier New" w:eastAsia="Times New Roman" w:hAnsi="Courier New" w:cs="Courier New"/>
    </w:rPr>
  </w:style>
  <w:style w:type="character" w:customStyle="1" w:styleId="19">
    <w:name w:val="Текст выноски Знак1"/>
    <w:rsid w:val="002A3749"/>
    <w:rPr>
      <w:rFonts w:ascii="Tahoma" w:hAnsi="Tahoma" w:cs="Tahoma"/>
      <w:sz w:val="16"/>
      <w:szCs w:val="16"/>
    </w:rPr>
  </w:style>
  <w:style w:type="paragraph" w:customStyle="1" w:styleId="ConsNonformat">
    <w:name w:val="ConsNonformat"/>
    <w:rsid w:val="002A3749"/>
    <w:pPr>
      <w:widowControl w:val="0"/>
      <w:autoSpaceDE w:val="0"/>
      <w:autoSpaceDN w:val="0"/>
      <w:adjustRightInd w:val="0"/>
    </w:pPr>
    <w:rPr>
      <w:rFonts w:ascii="Courier New" w:eastAsia="Times New Roman" w:hAnsi="Courier New" w:cs="Courier New"/>
    </w:rPr>
  </w:style>
  <w:style w:type="paragraph" w:customStyle="1" w:styleId="ConsTitle">
    <w:name w:val="ConsTitle"/>
    <w:rsid w:val="002A3749"/>
    <w:pPr>
      <w:widowControl w:val="0"/>
      <w:autoSpaceDE w:val="0"/>
      <w:autoSpaceDN w:val="0"/>
      <w:adjustRightInd w:val="0"/>
    </w:pPr>
    <w:rPr>
      <w:rFonts w:ascii="Arial" w:eastAsia="Times New Roman" w:hAnsi="Arial" w:cs="Arial"/>
      <w:b/>
      <w:bCs/>
    </w:rPr>
  </w:style>
  <w:style w:type="paragraph" w:customStyle="1" w:styleId="ConsPlusNormal">
    <w:name w:val="ConsPlusNormal"/>
    <w:rsid w:val="002A3749"/>
    <w:pPr>
      <w:autoSpaceDE w:val="0"/>
      <w:autoSpaceDN w:val="0"/>
      <w:adjustRightInd w:val="0"/>
      <w:ind w:firstLine="720"/>
    </w:pPr>
    <w:rPr>
      <w:rFonts w:ascii="Arial" w:eastAsia="Times New Roman" w:hAnsi="Arial" w:cs="Arial"/>
    </w:rPr>
  </w:style>
  <w:style w:type="paragraph" w:customStyle="1" w:styleId="afc">
    <w:name w:val="Знак Знак Знак Знак"/>
    <w:basedOn w:val="a0"/>
    <w:rsid w:val="002A3749"/>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2A3749"/>
    <w:pPr>
      <w:autoSpaceDE w:val="0"/>
      <w:autoSpaceDN w:val="0"/>
      <w:adjustRightInd w:val="0"/>
    </w:pPr>
    <w:rPr>
      <w:rFonts w:ascii="Courier New" w:eastAsia="Times New Roman" w:hAnsi="Courier New" w:cs="Courier New"/>
    </w:rPr>
  </w:style>
  <w:style w:type="paragraph" w:customStyle="1" w:styleId="35">
    <w:name w:val="Знак3 Знак Знак Знак"/>
    <w:basedOn w:val="a0"/>
    <w:autoRedefine/>
    <w:rsid w:val="002A3749"/>
    <w:pPr>
      <w:spacing w:before="100" w:beforeAutospacing="1" w:after="100" w:afterAutospacing="1"/>
    </w:pPr>
    <w:rPr>
      <w:sz w:val="28"/>
      <w:szCs w:val="28"/>
      <w:lang w:val="en-US" w:eastAsia="en-US"/>
    </w:rPr>
  </w:style>
  <w:style w:type="paragraph" w:customStyle="1" w:styleId="25">
    <w:name w:val="Знак2"/>
    <w:basedOn w:val="a0"/>
    <w:rsid w:val="002A3749"/>
    <w:pPr>
      <w:spacing w:before="100" w:beforeAutospacing="1" w:after="100" w:afterAutospacing="1"/>
    </w:pPr>
    <w:rPr>
      <w:rFonts w:ascii="Tahoma" w:hAnsi="Tahoma" w:cs="Tahoma"/>
      <w:lang w:val="en-US" w:eastAsia="en-US"/>
    </w:rPr>
  </w:style>
  <w:style w:type="paragraph" w:customStyle="1" w:styleId="afd">
    <w:name w:val="Знак"/>
    <w:basedOn w:val="a0"/>
    <w:rsid w:val="002A3749"/>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2A3749"/>
    <w:pPr>
      <w:spacing w:before="100" w:beforeAutospacing="1" w:after="100" w:afterAutospacing="1"/>
    </w:pPr>
    <w:rPr>
      <w:rFonts w:ascii="Tahoma" w:hAnsi="Tahoma" w:cs="Tahoma"/>
      <w:lang w:val="en-US" w:eastAsia="en-US"/>
    </w:rPr>
  </w:style>
  <w:style w:type="paragraph" w:customStyle="1" w:styleId="afe">
    <w:name w:val="Знак Знак Знак Знак Знак Знак Знак Знак Знак Знак"/>
    <w:basedOn w:val="a0"/>
    <w:rsid w:val="002A3749"/>
    <w:pPr>
      <w:spacing w:before="100" w:beforeAutospacing="1" w:after="100" w:afterAutospacing="1"/>
      <w:jc w:val="both"/>
    </w:pPr>
    <w:rPr>
      <w:rFonts w:ascii="Tahoma" w:hAnsi="Tahoma" w:cs="Tahoma"/>
      <w:lang w:val="en-US" w:eastAsia="en-US"/>
    </w:rPr>
  </w:style>
  <w:style w:type="paragraph" w:customStyle="1" w:styleId="aff">
    <w:name w:val="Основной"/>
    <w:basedOn w:val="a0"/>
    <w:rsid w:val="002A3749"/>
    <w:pPr>
      <w:spacing w:after="20" w:line="360" w:lineRule="auto"/>
      <w:ind w:firstLine="709"/>
      <w:jc w:val="both"/>
    </w:pPr>
    <w:rPr>
      <w:sz w:val="28"/>
      <w:szCs w:val="28"/>
    </w:rPr>
  </w:style>
  <w:style w:type="paragraph" w:customStyle="1" w:styleId="heading">
    <w:name w:val="heading"/>
    <w:basedOn w:val="a0"/>
    <w:rsid w:val="002A3749"/>
    <w:pPr>
      <w:spacing w:before="240" w:after="100" w:afterAutospacing="1"/>
      <w:ind w:firstLine="225"/>
    </w:pPr>
    <w:rPr>
      <w:rFonts w:ascii="Verdana" w:hAnsi="Verdana" w:cs="Verdana"/>
      <w:color w:val="000000"/>
      <w:sz w:val="16"/>
      <w:szCs w:val="16"/>
    </w:rPr>
  </w:style>
  <w:style w:type="paragraph" w:customStyle="1" w:styleId="aff0">
    <w:name w:val="Стиль"/>
    <w:rsid w:val="002A3749"/>
    <w:pPr>
      <w:widowControl w:val="0"/>
      <w:shd w:val="clear" w:color="auto" w:fill="FFFFFF"/>
    </w:pPr>
    <w:rPr>
      <w:rFonts w:ascii="Wingdings" w:eastAsia="Times New Roman" w:hAnsi="Wingdings" w:cs="Wingdings"/>
      <w:spacing w:val="-1"/>
      <w:kern w:val="3276"/>
      <w:position w:val="-1"/>
      <w:sz w:val="24"/>
      <w:szCs w:val="24"/>
    </w:rPr>
  </w:style>
  <w:style w:type="paragraph" w:customStyle="1" w:styleId="aff1">
    <w:name w:val="a"/>
    <w:basedOn w:val="a0"/>
    <w:rsid w:val="002A3749"/>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2A3749"/>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2A3749"/>
    <w:pPr>
      <w:spacing w:before="75" w:after="75"/>
    </w:pPr>
    <w:rPr>
      <w:rFonts w:ascii="Arial" w:eastAsia="Arial Unicode MS" w:hAnsi="Arial" w:cs="Arial"/>
      <w:color w:val="000000"/>
    </w:rPr>
  </w:style>
  <w:style w:type="paragraph" w:styleId="aff2">
    <w:name w:val="List Paragraph"/>
    <w:basedOn w:val="a0"/>
    <w:qFormat/>
    <w:rsid w:val="002A3749"/>
    <w:pPr>
      <w:spacing w:after="200" w:line="276" w:lineRule="auto"/>
      <w:ind w:left="720"/>
    </w:pPr>
    <w:rPr>
      <w:rFonts w:ascii="Calibri" w:hAnsi="Calibri" w:cs="Calibri"/>
      <w:sz w:val="22"/>
      <w:szCs w:val="22"/>
      <w:lang w:eastAsia="en-US"/>
    </w:rPr>
  </w:style>
  <w:style w:type="paragraph" w:customStyle="1" w:styleId="aff3">
    <w:name w:val="Знак Знак Знак"/>
    <w:basedOn w:val="a0"/>
    <w:rsid w:val="002A3749"/>
    <w:pPr>
      <w:spacing w:before="100" w:beforeAutospacing="1" w:after="100" w:afterAutospacing="1"/>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2A3749"/>
    <w:pPr>
      <w:spacing w:before="100" w:beforeAutospacing="1" w:after="100" w:afterAutospacing="1"/>
    </w:pPr>
    <w:rPr>
      <w:rFonts w:ascii="Tahoma" w:hAnsi="Tahoma" w:cs="Tahoma"/>
      <w:lang w:val="en-US" w:eastAsia="en-US"/>
    </w:rPr>
  </w:style>
  <w:style w:type="paragraph" w:customStyle="1" w:styleId="bodytext">
    <w:name w:val="bodytext"/>
    <w:basedOn w:val="a0"/>
    <w:rsid w:val="002A3749"/>
    <w:pPr>
      <w:spacing w:before="100" w:beforeAutospacing="1" w:after="100" w:afterAutospacing="1"/>
    </w:pPr>
    <w:rPr>
      <w:sz w:val="24"/>
      <w:szCs w:val="24"/>
    </w:rPr>
  </w:style>
  <w:style w:type="paragraph" w:customStyle="1" w:styleId="140">
    <w:name w:val="Обычный + 14 пт"/>
    <w:aliases w:val="По ширине,Первая строка:  1,27 см,уплотненный на  0,2 пт"/>
    <w:basedOn w:val="a0"/>
    <w:rsid w:val="002A3749"/>
    <w:pPr>
      <w:ind w:firstLine="720"/>
      <w:jc w:val="both"/>
    </w:pPr>
    <w:rPr>
      <w:sz w:val="28"/>
      <w:szCs w:val="28"/>
    </w:rPr>
  </w:style>
  <w:style w:type="paragraph" w:customStyle="1" w:styleId="consplusnormal0">
    <w:name w:val="consplusnormal"/>
    <w:basedOn w:val="a0"/>
    <w:rsid w:val="002A3749"/>
    <w:pPr>
      <w:spacing w:before="100" w:beforeAutospacing="1" w:after="100" w:afterAutospacing="1"/>
    </w:pPr>
    <w:rPr>
      <w:sz w:val="24"/>
      <w:szCs w:val="24"/>
    </w:rPr>
  </w:style>
  <w:style w:type="paragraph" w:customStyle="1" w:styleId="1a">
    <w:name w:val="Знак Знак Знак Знак1"/>
    <w:basedOn w:val="a0"/>
    <w:rsid w:val="002A3749"/>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2A3749"/>
    <w:pPr>
      <w:spacing w:before="100" w:beforeAutospacing="1" w:after="100" w:afterAutospacing="1"/>
      <w:jc w:val="both"/>
    </w:pPr>
    <w:rPr>
      <w:rFonts w:ascii="Tahoma" w:hAnsi="Tahoma" w:cs="Tahoma"/>
      <w:lang w:val="en-US" w:eastAsia="en-US"/>
    </w:rPr>
  </w:style>
  <w:style w:type="paragraph" w:customStyle="1" w:styleId="1c">
    <w:name w:val="Обычный1"/>
    <w:rsid w:val="002A3749"/>
    <w:pPr>
      <w:widowControl w:val="0"/>
    </w:pPr>
    <w:rPr>
      <w:rFonts w:ascii="Times New Roman" w:eastAsia="Times New Roman" w:hAnsi="Times New Roman"/>
    </w:rPr>
  </w:style>
  <w:style w:type="paragraph" w:customStyle="1" w:styleId="1d">
    <w:name w:val="Знак Знак Знак1"/>
    <w:basedOn w:val="a0"/>
    <w:rsid w:val="002A3749"/>
    <w:pPr>
      <w:spacing w:before="100" w:beforeAutospacing="1" w:after="100" w:afterAutospacing="1"/>
    </w:pPr>
    <w:rPr>
      <w:rFonts w:ascii="Tahoma" w:hAnsi="Tahoma" w:cs="Tahoma"/>
      <w:lang w:val="en-US" w:eastAsia="en-US"/>
    </w:rPr>
  </w:style>
  <w:style w:type="paragraph" w:customStyle="1" w:styleId="text3cl">
    <w:name w:val="text3cl"/>
    <w:basedOn w:val="a0"/>
    <w:rsid w:val="002A3749"/>
    <w:pPr>
      <w:spacing w:before="144" w:after="288"/>
    </w:pPr>
    <w:rPr>
      <w:sz w:val="24"/>
      <w:szCs w:val="24"/>
    </w:rPr>
  </w:style>
  <w:style w:type="paragraph" w:customStyle="1" w:styleId="CharChar">
    <w:name w:val="Char Char"/>
    <w:basedOn w:val="a0"/>
    <w:autoRedefine/>
    <w:rsid w:val="002A3749"/>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A3749"/>
    <w:pPr>
      <w:spacing w:before="100" w:beforeAutospacing="1" w:after="100" w:afterAutospacing="1"/>
    </w:pPr>
    <w:rPr>
      <w:rFonts w:ascii="Tahoma" w:hAnsi="Tahoma" w:cs="Tahoma"/>
      <w:lang w:val="en-US" w:eastAsia="en-US"/>
    </w:rPr>
  </w:style>
  <w:style w:type="paragraph" w:styleId="aff4">
    <w:name w:val="No Spacing"/>
    <w:qFormat/>
    <w:rsid w:val="002A3749"/>
    <w:rPr>
      <w:rFonts w:eastAsia="Times New Roman" w:cs="Calibri"/>
      <w:sz w:val="22"/>
      <w:szCs w:val="22"/>
      <w:lang w:eastAsia="en-US"/>
    </w:rPr>
  </w:style>
  <w:style w:type="paragraph" w:customStyle="1" w:styleId="Arial14125">
    <w:name w:val="Стиль Arial 14 пт По ширине Первая строка:  125 см"/>
    <w:basedOn w:val="a0"/>
    <w:rsid w:val="002A3749"/>
    <w:pPr>
      <w:widowControl w:val="0"/>
      <w:ind w:firstLine="709"/>
      <w:jc w:val="both"/>
    </w:pPr>
    <w:rPr>
      <w:rFonts w:ascii="Arial" w:hAnsi="Arial" w:cs="Arial"/>
      <w:sz w:val="28"/>
      <w:szCs w:val="28"/>
    </w:rPr>
  </w:style>
  <w:style w:type="paragraph" w:customStyle="1" w:styleId="213">
    <w:name w:val="Основной текст 21"/>
    <w:basedOn w:val="a0"/>
    <w:rsid w:val="002A3749"/>
    <w:pPr>
      <w:widowControl w:val="0"/>
      <w:ind w:right="-28"/>
      <w:jc w:val="both"/>
    </w:pPr>
    <w:rPr>
      <w:sz w:val="24"/>
      <w:szCs w:val="24"/>
    </w:rPr>
  </w:style>
  <w:style w:type="character" w:customStyle="1" w:styleId="categorytree1href">
    <w:name w:val="categorytree1href"/>
    <w:rsid w:val="002A3749"/>
  </w:style>
  <w:style w:type="character" w:customStyle="1" w:styleId="text">
    <w:name w:val="text"/>
    <w:rsid w:val="002A3749"/>
  </w:style>
  <w:style w:type="numbering" w:customStyle="1" w:styleId="27">
    <w:name w:val="Нет списка2"/>
    <w:next w:val="a3"/>
    <w:uiPriority w:val="99"/>
    <w:semiHidden/>
    <w:unhideWhenUsed/>
    <w:rsid w:val="002A3749"/>
  </w:style>
  <w:style w:type="table" w:styleId="aff5">
    <w:name w:val="Table Grid"/>
    <w:basedOn w:val="a2"/>
    <w:uiPriority w:val="59"/>
    <w:locked/>
    <w:rsid w:val="002A37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uiPriority w:val="99"/>
    <w:rsid w:val="002A3749"/>
    <w:rPr>
      <w:rFonts w:ascii="Courier New" w:hAnsi="Courier New" w:cs="Courier New"/>
      <w:lang w:eastAsia="ar-SA"/>
    </w:rPr>
  </w:style>
  <w:style w:type="character" w:customStyle="1" w:styleId="110">
    <w:name w:val="Заголовок 1 Знак1"/>
    <w:uiPriority w:val="9"/>
    <w:rsid w:val="002A3749"/>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2A3749"/>
    <w:rPr>
      <w:rFonts w:ascii="Cambria" w:eastAsia="Times New Roman" w:hAnsi="Cambria" w:cs="Times New Roman"/>
      <w:b/>
      <w:bCs/>
      <w:i/>
      <w:iCs/>
      <w:sz w:val="28"/>
      <w:szCs w:val="28"/>
      <w:lang w:eastAsia="ar-SA"/>
    </w:rPr>
  </w:style>
  <w:style w:type="character" w:customStyle="1" w:styleId="312">
    <w:name w:val="Заголовок 3 Знак1"/>
    <w:uiPriority w:val="9"/>
    <w:rsid w:val="002A3749"/>
    <w:rPr>
      <w:rFonts w:ascii="Cambria" w:eastAsia="Times New Roman" w:hAnsi="Cambria" w:cs="Times New Roman"/>
      <w:b/>
      <w:bCs/>
      <w:sz w:val="26"/>
      <w:szCs w:val="26"/>
      <w:lang w:eastAsia="ar-SA"/>
    </w:rPr>
  </w:style>
  <w:style w:type="character" w:customStyle="1" w:styleId="41">
    <w:name w:val="Заголовок 4 Знак1"/>
    <w:uiPriority w:val="9"/>
    <w:rsid w:val="002A3749"/>
    <w:rPr>
      <w:rFonts w:ascii="Calibri" w:eastAsia="Times New Roman" w:hAnsi="Calibri" w:cs="Times New Roman"/>
      <w:b/>
      <w:bCs/>
      <w:sz w:val="28"/>
      <w:szCs w:val="28"/>
      <w:lang w:eastAsia="ar-SA"/>
    </w:rPr>
  </w:style>
  <w:style w:type="character" w:customStyle="1" w:styleId="51">
    <w:name w:val="Заголовок 5 Знак1"/>
    <w:uiPriority w:val="9"/>
    <w:rsid w:val="002A3749"/>
    <w:rPr>
      <w:rFonts w:ascii="Calibri" w:eastAsia="Times New Roman" w:hAnsi="Calibri" w:cs="Times New Roman"/>
      <w:b/>
      <w:bCs/>
      <w:i/>
      <w:iCs/>
      <w:sz w:val="26"/>
      <w:szCs w:val="26"/>
      <w:lang w:eastAsia="ar-SA"/>
    </w:rPr>
  </w:style>
  <w:style w:type="character" w:customStyle="1" w:styleId="61">
    <w:name w:val="Заголовок 6 Знак1"/>
    <w:uiPriority w:val="9"/>
    <w:rsid w:val="002A3749"/>
    <w:rPr>
      <w:rFonts w:ascii="Calibri" w:eastAsia="Times New Roman" w:hAnsi="Calibri" w:cs="Times New Roman"/>
      <w:b/>
      <w:bCs/>
      <w:sz w:val="22"/>
      <w:szCs w:val="22"/>
      <w:lang w:eastAsia="ar-SA"/>
    </w:rPr>
  </w:style>
  <w:style w:type="character" w:customStyle="1" w:styleId="71">
    <w:name w:val="Заголовок 7 Знак1"/>
    <w:uiPriority w:val="9"/>
    <w:rsid w:val="002A3749"/>
    <w:rPr>
      <w:rFonts w:ascii="Calibri" w:eastAsia="Times New Roman" w:hAnsi="Calibri" w:cs="Times New Roman"/>
      <w:sz w:val="24"/>
      <w:szCs w:val="24"/>
      <w:lang w:eastAsia="ar-SA"/>
    </w:rPr>
  </w:style>
  <w:style w:type="character" w:customStyle="1" w:styleId="81">
    <w:name w:val="Заголовок 8 Знак1"/>
    <w:uiPriority w:val="9"/>
    <w:rsid w:val="002A3749"/>
    <w:rPr>
      <w:rFonts w:ascii="Calibri" w:eastAsia="Times New Roman" w:hAnsi="Calibri" w:cs="Times New Roman"/>
      <w:i/>
      <w:iCs/>
      <w:sz w:val="24"/>
      <w:szCs w:val="24"/>
      <w:lang w:eastAsia="ar-SA"/>
    </w:rPr>
  </w:style>
  <w:style w:type="character" w:customStyle="1" w:styleId="91">
    <w:name w:val="Заголовок 9 Знак1"/>
    <w:uiPriority w:val="9"/>
    <w:rsid w:val="002A3749"/>
    <w:rPr>
      <w:rFonts w:ascii="Cambria" w:eastAsia="Times New Roman" w:hAnsi="Cambria" w:cs="Times New Roman"/>
      <w:sz w:val="22"/>
      <w:szCs w:val="22"/>
      <w:lang w:eastAsia="ar-SA"/>
    </w:rPr>
  </w:style>
  <w:style w:type="character" w:customStyle="1" w:styleId="WW8Num2z0">
    <w:name w:val="WW8Num2z0"/>
    <w:rsid w:val="002A3749"/>
    <w:rPr>
      <w:color w:val="000000"/>
    </w:rPr>
  </w:style>
  <w:style w:type="character" w:customStyle="1" w:styleId="WW8Num4z0">
    <w:name w:val="WW8Num4z0"/>
    <w:rsid w:val="002A3749"/>
    <w:rPr>
      <w:color w:val="000000"/>
    </w:rPr>
  </w:style>
  <w:style w:type="character" w:customStyle="1" w:styleId="Absatz-Standardschriftart">
    <w:name w:val="Absatz-Standardschriftart"/>
    <w:rsid w:val="002A3749"/>
  </w:style>
  <w:style w:type="character" w:customStyle="1" w:styleId="WW-Absatz-Standardschriftart">
    <w:name w:val="WW-Absatz-Standardschriftart"/>
    <w:rsid w:val="002A3749"/>
  </w:style>
  <w:style w:type="character" w:customStyle="1" w:styleId="WW-Absatz-Standardschriftart1">
    <w:name w:val="WW-Absatz-Standardschriftart1"/>
    <w:rsid w:val="002A3749"/>
  </w:style>
  <w:style w:type="character" w:customStyle="1" w:styleId="WW-Absatz-Standardschriftart11">
    <w:name w:val="WW-Absatz-Standardschriftart11"/>
    <w:rsid w:val="002A3749"/>
  </w:style>
  <w:style w:type="character" w:customStyle="1" w:styleId="WW8Num1z0">
    <w:name w:val="WW8Num1z0"/>
    <w:rsid w:val="002A3749"/>
    <w:rPr>
      <w:rFonts w:ascii="Symbol" w:hAnsi="Symbol"/>
    </w:rPr>
  </w:style>
  <w:style w:type="character" w:customStyle="1" w:styleId="WW8Num6z0">
    <w:name w:val="WW8Num6z0"/>
    <w:rsid w:val="002A3749"/>
    <w:rPr>
      <w:rFonts w:ascii="Times New Roman" w:hAnsi="Times New Roman"/>
      <w:sz w:val="28"/>
      <w:u w:val="none"/>
    </w:rPr>
  </w:style>
  <w:style w:type="character" w:customStyle="1" w:styleId="WW8Num10z0">
    <w:name w:val="WW8Num10z0"/>
    <w:rsid w:val="002A3749"/>
    <w:rPr>
      <w:rFonts w:ascii="Symbol" w:hAnsi="Symbol"/>
    </w:rPr>
  </w:style>
  <w:style w:type="character" w:customStyle="1" w:styleId="WW8Num10z1">
    <w:name w:val="WW8Num10z1"/>
    <w:rsid w:val="002A3749"/>
    <w:rPr>
      <w:rFonts w:ascii="Courier New" w:hAnsi="Courier New"/>
    </w:rPr>
  </w:style>
  <w:style w:type="character" w:customStyle="1" w:styleId="WW8Num10z2">
    <w:name w:val="WW8Num10z2"/>
    <w:rsid w:val="002A3749"/>
    <w:rPr>
      <w:rFonts w:ascii="Wingdings" w:hAnsi="Wingdings"/>
    </w:rPr>
  </w:style>
  <w:style w:type="character" w:customStyle="1" w:styleId="WW8Num12z0">
    <w:name w:val="WW8Num12z0"/>
    <w:rsid w:val="002A3749"/>
    <w:rPr>
      <w:rFonts w:ascii="Times New Roman" w:hAnsi="Times New Roman"/>
    </w:rPr>
  </w:style>
  <w:style w:type="character" w:customStyle="1" w:styleId="WW8Num12z1">
    <w:name w:val="WW8Num12z1"/>
    <w:rsid w:val="002A3749"/>
    <w:rPr>
      <w:rFonts w:ascii="Courier New" w:hAnsi="Courier New"/>
    </w:rPr>
  </w:style>
  <w:style w:type="character" w:customStyle="1" w:styleId="WW8Num12z2">
    <w:name w:val="WW8Num12z2"/>
    <w:rsid w:val="002A3749"/>
    <w:rPr>
      <w:rFonts w:ascii="Wingdings" w:hAnsi="Wingdings"/>
    </w:rPr>
  </w:style>
  <w:style w:type="character" w:customStyle="1" w:styleId="WW8Num12z3">
    <w:name w:val="WW8Num12z3"/>
    <w:rsid w:val="002A3749"/>
    <w:rPr>
      <w:rFonts w:ascii="Symbol" w:hAnsi="Symbol"/>
    </w:rPr>
  </w:style>
  <w:style w:type="character" w:customStyle="1" w:styleId="WW8Num16z0">
    <w:name w:val="WW8Num16z0"/>
    <w:rsid w:val="002A3749"/>
  </w:style>
  <w:style w:type="character" w:customStyle="1" w:styleId="WW8Num22z0">
    <w:name w:val="WW8Num22z0"/>
    <w:rsid w:val="002A3749"/>
    <w:rPr>
      <w:color w:val="000000"/>
    </w:rPr>
  </w:style>
  <w:style w:type="character" w:customStyle="1" w:styleId="WW8Num23z0">
    <w:name w:val="WW8Num23z0"/>
    <w:rsid w:val="002A3749"/>
    <w:rPr>
      <w:rFonts w:ascii="Symbol" w:hAnsi="Symbol"/>
    </w:rPr>
  </w:style>
  <w:style w:type="character" w:customStyle="1" w:styleId="WW8Num23z1">
    <w:name w:val="WW8Num23z1"/>
    <w:rsid w:val="002A3749"/>
    <w:rPr>
      <w:rFonts w:ascii="Courier New" w:hAnsi="Courier New"/>
    </w:rPr>
  </w:style>
  <w:style w:type="character" w:customStyle="1" w:styleId="WW8Num23z2">
    <w:name w:val="WW8Num23z2"/>
    <w:rsid w:val="002A3749"/>
    <w:rPr>
      <w:rFonts w:ascii="Wingdings" w:hAnsi="Wingdings"/>
    </w:rPr>
  </w:style>
  <w:style w:type="character" w:customStyle="1" w:styleId="1e">
    <w:name w:val="Основной шрифт абзаца1"/>
    <w:rsid w:val="002A3749"/>
  </w:style>
  <w:style w:type="character" w:styleId="aff6">
    <w:name w:val="line number"/>
    <w:uiPriority w:val="99"/>
    <w:rsid w:val="002A3749"/>
    <w:rPr>
      <w:rFonts w:cs="Times New Roman"/>
    </w:rPr>
  </w:style>
  <w:style w:type="character" w:customStyle="1" w:styleId="aff7">
    <w:name w:val="Символ сноски"/>
    <w:rsid w:val="002A3749"/>
    <w:rPr>
      <w:vertAlign w:val="superscript"/>
    </w:rPr>
  </w:style>
  <w:style w:type="character" w:customStyle="1" w:styleId="28">
    <w:name w:val="Текст сноски Знак2"/>
    <w:rsid w:val="002A3749"/>
  </w:style>
  <w:style w:type="paragraph" w:customStyle="1" w:styleId="1f">
    <w:name w:val="Заголовок1"/>
    <w:basedOn w:val="a0"/>
    <w:next w:val="a7"/>
    <w:rsid w:val="002A3749"/>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2A3749"/>
    <w:rPr>
      <w:lang w:eastAsia="ar-SA"/>
    </w:rPr>
  </w:style>
  <w:style w:type="paragraph" w:styleId="aff8">
    <w:name w:val="List"/>
    <w:basedOn w:val="a7"/>
    <w:uiPriority w:val="99"/>
    <w:rsid w:val="002A3749"/>
    <w:pPr>
      <w:spacing w:after="120"/>
      <w:jc w:val="left"/>
    </w:pPr>
    <w:rPr>
      <w:rFonts w:cs="Mangal"/>
      <w:lang w:eastAsia="ar-SA"/>
    </w:rPr>
  </w:style>
  <w:style w:type="paragraph" w:customStyle="1" w:styleId="1f0">
    <w:name w:val="Название1"/>
    <w:basedOn w:val="a0"/>
    <w:rsid w:val="002A3749"/>
    <w:pPr>
      <w:suppressLineNumbers/>
      <w:spacing w:before="120" w:after="120"/>
    </w:pPr>
    <w:rPr>
      <w:rFonts w:cs="Mangal"/>
      <w:i/>
      <w:iCs/>
      <w:sz w:val="24"/>
      <w:szCs w:val="24"/>
      <w:lang w:eastAsia="ar-SA"/>
    </w:rPr>
  </w:style>
  <w:style w:type="paragraph" w:customStyle="1" w:styleId="1f1">
    <w:name w:val="Указатель1"/>
    <w:basedOn w:val="a0"/>
    <w:rsid w:val="002A3749"/>
    <w:pPr>
      <w:suppressLineNumbers/>
    </w:pPr>
    <w:rPr>
      <w:rFonts w:cs="Mangal"/>
      <w:lang w:eastAsia="ar-SA"/>
    </w:rPr>
  </w:style>
  <w:style w:type="paragraph" w:customStyle="1" w:styleId="1f2">
    <w:name w:val="Маркированный список1"/>
    <w:basedOn w:val="a0"/>
    <w:rsid w:val="002A3749"/>
    <w:pPr>
      <w:jc w:val="center"/>
    </w:pPr>
    <w:rPr>
      <w:sz w:val="28"/>
      <w:lang w:eastAsia="ar-SA"/>
    </w:rPr>
  </w:style>
  <w:style w:type="character" w:customStyle="1" w:styleId="2a">
    <w:name w:val="Нижний колонтитул Знак2"/>
    <w:uiPriority w:val="99"/>
    <w:rsid w:val="002A3749"/>
    <w:rPr>
      <w:lang w:eastAsia="ar-SA"/>
    </w:rPr>
  </w:style>
  <w:style w:type="character" w:customStyle="1" w:styleId="1f3">
    <w:name w:val="Верхний колонтитул Знак1"/>
    <w:uiPriority w:val="99"/>
    <w:rsid w:val="002A3749"/>
    <w:rPr>
      <w:lang w:eastAsia="ar-SA"/>
    </w:rPr>
  </w:style>
  <w:style w:type="character" w:customStyle="1" w:styleId="2b">
    <w:name w:val="Текст выноски Знак2"/>
    <w:uiPriority w:val="99"/>
    <w:rsid w:val="002A3749"/>
    <w:rPr>
      <w:sz w:val="0"/>
      <w:szCs w:val="0"/>
      <w:lang w:eastAsia="ar-SA"/>
    </w:rPr>
  </w:style>
  <w:style w:type="paragraph" w:customStyle="1" w:styleId="215">
    <w:name w:val="Основной текст с отступом 21"/>
    <w:basedOn w:val="a0"/>
    <w:rsid w:val="002A3749"/>
    <w:pPr>
      <w:ind w:left="-142"/>
    </w:pPr>
    <w:rPr>
      <w:sz w:val="28"/>
      <w:lang w:eastAsia="ar-SA"/>
    </w:rPr>
  </w:style>
  <w:style w:type="paragraph" w:customStyle="1" w:styleId="313">
    <w:name w:val="Основной текст 31"/>
    <w:basedOn w:val="a0"/>
    <w:rsid w:val="002A3749"/>
    <w:pPr>
      <w:spacing w:after="120"/>
    </w:pPr>
    <w:rPr>
      <w:sz w:val="16"/>
      <w:szCs w:val="16"/>
      <w:lang w:eastAsia="ar-SA"/>
    </w:rPr>
  </w:style>
  <w:style w:type="character" w:customStyle="1" w:styleId="2c">
    <w:name w:val="Основной текст с отступом Знак2"/>
    <w:uiPriority w:val="99"/>
    <w:rsid w:val="002A3749"/>
    <w:rPr>
      <w:lang w:eastAsia="ar-SA"/>
    </w:rPr>
  </w:style>
  <w:style w:type="paragraph" w:customStyle="1" w:styleId="Normal1">
    <w:name w:val="Normal1"/>
    <w:rsid w:val="002A3749"/>
    <w:pPr>
      <w:widowControl w:val="0"/>
      <w:suppressAutoHyphens/>
    </w:pPr>
    <w:rPr>
      <w:rFonts w:ascii="Times New Roman" w:eastAsia="Times New Roman" w:hAnsi="Times New Roman"/>
      <w:lang w:eastAsia="ar-SA"/>
    </w:rPr>
  </w:style>
  <w:style w:type="character" w:customStyle="1" w:styleId="2d">
    <w:name w:val="Название Знак2"/>
    <w:uiPriority w:val="10"/>
    <w:rsid w:val="002A3749"/>
    <w:rPr>
      <w:rFonts w:ascii="Cambria" w:eastAsia="Times New Roman" w:hAnsi="Cambria" w:cs="Times New Roman"/>
      <w:b/>
      <w:bCs/>
      <w:kern w:val="28"/>
      <w:sz w:val="32"/>
      <w:szCs w:val="32"/>
      <w:lang w:eastAsia="ar-SA"/>
    </w:rPr>
  </w:style>
  <w:style w:type="paragraph" w:styleId="aff9">
    <w:name w:val="Subtitle"/>
    <w:basedOn w:val="1f"/>
    <w:next w:val="a7"/>
    <w:link w:val="affa"/>
    <w:uiPriority w:val="11"/>
    <w:qFormat/>
    <w:locked/>
    <w:rsid w:val="002A3749"/>
    <w:pPr>
      <w:jc w:val="center"/>
    </w:pPr>
    <w:rPr>
      <w:rFonts w:cs="Times New Roman"/>
      <w:i/>
      <w:iCs/>
    </w:rPr>
  </w:style>
  <w:style w:type="character" w:customStyle="1" w:styleId="affa">
    <w:name w:val="Подзаголовок Знак"/>
    <w:link w:val="aff9"/>
    <w:uiPriority w:val="11"/>
    <w:rsid w:val="002A3749"/>
    <w:rPr>
      <w:rFonts w:ascii="Arial" w:eastAsia="Microsoft YaHei" w:hAnsi="Arial" w:cs="Mangal"/>
      <w:i/>
      <w:iCs/>
      <w:sz w:val="28"/>
      <w:szCs w:val="28"/>
      <w:lang w:eastAsia="ar-SA"/>
    </w:rPr>
  </w:style>
  <w:style w:type="paragraph" w:customStyle="1" w:styleId="1f4">
    <w:name w:val="Текст1"/>
    <w:basedOn w:val="a0"/>
    <w:rsid w:val="002A3749"/>
    <w:pPr>
      <w:jc w:val="both"/>
    </w:pPr>
    <w:rPr>
      <w:rFonts w:ascii="Courier New" w:hAnsi="Courier New"/>
      <w:lang w:eastAsia="ar-SA"/>
    </w:rPr>
  </w:style>
  <w:style w:type="paragraph" w:customStyle="1" w:styleId="220">
    <w:name w:val="Основной текст 22"/>
    <w:basedOn w:val="a0"/>
    <w:rsid w:val="002A3749"/>
    <w:pPr>
      <w:spacing w:after="120" w:line="480" w:lineRule="auto"/>
    </w:pPr>
    <w:rPr>
      <w:sz w:val="28"/>
      <w:szCs w:val="24"/>
      <w:lang w:eastAsia="ar-SA"/>
    </w:rPr>
  </w:style>
  <w:style w:type="paragraph" w:customStyle="1" w:styleId="314">
    <w:name w:val="Основной текст с отступом 31"/>
    <w:basedOn w:val="a0"/>
    <w:rsid w:val="002A3749"/>
    <w:pPr>
      <w:spacing w:after="120"/>
      <w:ind w:left="283"/>
    </w:pPr>
    <w:rPr>
      <w:sz w:val="16"/>
      <w:szCs w:val="16"/>
      <w:lang w:eastAsia="ar-SA"/>
    </w:rPr>
  </w:style>
  <w:style w:type="paragraph" w:customStyle="1" w:styleId="1f5">
    <w:name w:val="Цитата1"/>
    <w:basedOn w:val="a0"/>
    <w:rsid w:val="002A3749"/>
    <w:pPr>
      <w:ind w:left="-567" w:right="-766"/>
    </w:pPr>
    <w:rPr>
      <w:sz w:val="28"/>
      <w:lang w:eastAsia="ar-SA"/>
    </w:rPr>
  </w:style>
  <w:style w:type="paragraph" w:customStyle="1" w:styleId="36">
    <w:name w:val="Знак3"/>
    <w:basedOn w:val="a0"/>
    <w:rsid w:val="002A3749"/>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2A3749"/>
    <w:pPr>
      <w:spacing w:before="280" w:after="280"/>
    </w:pPr>
    <w:rPr>
      <w:rFonts w:ascii="Tahoma" w:hAnsi="Tahoma"/>
      <w:lang w:val="en-US" w:eastAsia="ar-SA"/>
    </w:rPr>
  </w:style>
  <w:style w:type="paragraph" w:customStyle="1" w:styleId="1f6">
    <w:name w:val="Схема документа1"/>
    <w:basedOn w:val="a0"/>
    <w:rsid w:val="002A3749"/>
    <w:pPr>
      <w:shd w:val="clear" w:color="auto" w:fill="000080"/>
    </w:pPr>
    <w:rPr>
      <w:rFonts w:ascii="Tahoma" w:hAnsi="Tahoma"/>
      <w:lang w:eastAsia="ar-SA"/>
    </w:rPr>
  </w:style>
  <w:style w:type="paragraph" w:customStyle="1" w:styleId="2e">
    <w:name w:val="Знак Знак Знак Знак2"/>
    <w:basedOn w:val="a0"/>
    <w:rsid w:val="002A3749"/>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2A3749"/>
    <w:pPr>
      <w:spacing w:before="280" w:after="280"/>
      <w:jc w:val="both"/>
    </w:pPr>
    <w:rPr>
      <w:rFonts w:ascii="Tahoma" w:hAnsi="Tahoma"/>
      <w:lang w:val="en-US" w:eastAsia="ar-SA"/>
    </w:rPr>
  </w:style>
  <w:style w:type="paragraph" w:customStyle="1" w:styleId="2f0">
    <w:name w:val="Знак Знак Знак2"/>
    <w:basedOn w:val="a0"/>
    <w:rsid w:val="002A3749"/>
    <w:pPr>
      <w:spacing w:before="280" w:after="280"/>
    </w:pPr>
    <w:rPr>
      <w:rFonts w:ascii="Tahoma" w:hAnsi="Tahoma" w:cs="Tahoma"/>
      <w:lang w:val="en-US" w:eastAsia="ar-SA"/>
    </w:rPr>
  </w:style>
  <w:style w:type="paragraph" w:customStyle="1" w:styleId="BodyText21">
    <w:name w:val="Body Text 21"/>
    <w:basedOn w:val="a0"/>
    <w:rsid w:val="002A3749"/>
    <w:pPr>
      <w:widowControl w:val="0"/>
      <w:ind w:right="-28"/>
      <w:jc w:val="both"/>
    </w:pPr>
    <w:rPr>
      <w:sz w:val="24"/>
      <w:lang w:eastAsia="ar-SA"/>
    </w:rPr>
  </w:style>
  <w:style w:type="paragraph" w:customStyle="1" w:styleId="affb">
    <w:name w:val="Содержимое таблицы"/>
    <w:basedOn w:val="a0"/>
    <w:rsid w:val="002A3749"/>
    <w:pPr>
      <w:suppressLineNumbers/>
    </w:pPr>
    <w:rPr>
      <w:lang w:eastAsia="ar-SA"/>
    </w:rPr>
  </w:style>
  <w:style w:type="paragraph" w:customStyle="1" w:styleId="affc">
    <w:name w:val="Заголовок таблицы"/>
    <w:basedOn w:val="affb"/>
    <w:rsid w:val="002A3749"/>
    <w:pPr>
      <w:jc w:val="center"/>
    </w:pPr>
    <w:rPr>
      <w:b/>
      <w:bCs/>
    </w:rPr>
  </w:style>
  <w:style w:type="paragraph" w:customStyle="1" w:styleId="Default">
    <w:name w:val="Default"/>
    <w:rsid w:val="002A3749"/>
    <w:pPr>
      <w:autoSpaceDE w:val="0"/>
      <w:autoSpaceDN w:val="0"/>
      <w:adjustRightInd w:val="0"/>
    </w:pPr>
    <w:rPr>
      <w:rFonts w:ascii="Times New Roman" w:eastAsia="Times New Roman" w:hAnsi="Times New Roman"/>
      <w:color w:val="000000"/>
      <w:sz w:val="24"/>
      <w:szCs w:val="24"/>
    </w:rPr>
  </w:style>
  <w:style w:type="paragraph" w:customStyle="1" w:styleId="ConsPlusDocList">
    <w:name w:val="ConsPlusDocList"/>
    <w:rsid w:val="002A3749"/>
    <w:pPr>
      <w:widowControl w:val="0"/>
      <w:autoSpaceDE w:val="0"/>
      <w:autoSpaceDN w:val="0"/>
    </w:pPr>
    <w:rPr>
      <w:rFonts w:ascii="Courier New" w:eastAsia="Times New Roman" w:hAnsi="Courier New" w:cs="Courier New"/>
    </w:rPr>
  </w:style>
  <w:style w:type="paragraph" w:customStyle="1" w:styleId="ConsPlusTitlePage">
    <w:name w:val="ConsPlusTitlePage"/>
    <w:rsid w:val="002A3749"/>
    <w:pPr>
      <w:widowControl w:val="0"/>
      <w:autoSpaceDE w:val="0"/>
      <w:autoSpaceDN w:val="0"/>
    </w:pPr>
    <w:rPr>
      <w:rFonts w:ascii="Tahoma" w:eastAsia="Times New Roman" w:hAnsi="Tahoma" w:cs="Tahoma"/>
    </w:rPr>
  </w:style>
  <w:style w:type="paragraph" w:customStyle="1" w:styleId="ConsPlusJurTerm">
    <w:name w:val="ConsPlusJurTerm"/>
    <w:rsid w:val="002A3749"/>
    <w:pPr>
      <w:widowControl w:val="0"/>
      <w:autoSpaceDE w:val="0"/>
      <w:autoSpaceDN w:val="0"/>
    </w:pPr>
    <w:rPr>
      <w:rFonts w:ascii="Tahoma" w:eastAsia="Times New Roman" w:hAnsi="Tahoma" w:cs="Tahoma"/>
      <w:sz w:val="26"/>
    </w:rPr>
  </w:style>
  <w:style w:type="character" w:customStyle="1" w:styleId="Heading1Char">
    <w:name w:val="Heading 1 Char"/>
    <w:locked/>
    <w:rsid w:val="002A3749"/>
    <w:rPr>
      <w:sz w:val="28"/>
      <w:szCs w:val="28"/>
      <w:lang w:val="ru-RU" w:eastAsia="ru-RU" w:bidi="ar-SA"/>
    </w:rPr>
  </w:style>
  <w:style w:type="character" w:customStyle="1" w:styleId="FooterChar">
    <w:name w:val="Footer Char"/>
    <w:semiHidden/>
    <w:locked/>
    <w:rsid w:val="002A3749"/>
    <w:rPr>
      <w:rFonts w:ascii="Calibri" w:hAnsi="Calibri" w:cs="Calibri"/>
      <w:lang w:val="ru-RU" w:eastAsia="ru-RU" w:bidi="ar-SA"/>
    </w:rPr>
  </w:style>
  <w:style w:type="character" w:customStyle="1" w:styleId="BodyTextChar">
    <w:name w:val="Body Text Char"/>
    <w:semiHidden/>
    <w:locked/>
    <w:rsid w:val="002A3749"/>
    <w:rPr>
      <w:lang w:val="ru-RU" w:eastAsia="ru-RU" w:bidi="ar-SA"/>
    </w:rPr>
  </w:style>
  <w:style w:type="character" w:customStyle="1" w:styleId="BodyText3Char">
    <w:name w:val="Body Text 3 Char"/>
    <w:locked/>
    <w:rsid w:val="002A3749"/>
    <w:rPr>
      <w:sz w:val="16"/>
      <w:szCs w:val="16"/>
      <w:lang w:val="ru-RU" w:eastAsia="ru-RU" w:bidi="ar-SA"/>
    </w:rPr>
  </w:style>
  <w:style w:type="character" w:customStyle="1" w:styleId="BalloonTextChar">
    <w:name w:val="Balloon Text Char"/>
    <w:semiHidden/>
    <w:locked/>
    <w:rsid w:val="002A3749"/>
    <w:rPr>
      <w:rFonts w:ascii="Tahoma" w:hAnsi="Tahoma" w:cs="Tahoma"/>
      <w:sz w:val="16"/>
      <w:szCs w:val="16"/>
      <w:lang w:val="ru-RU" w:eastAsia="ru-RU" w:bidi="ar-SA"/>
    </w:rPr>
  </w:style>
  <w:style w:type="paragraph" w:customStyle="1" w:styleId="1f7">
    <w:name w:val="Абзац списка1"/>
    <w:basedOn w:val="a0"/>
    <w:rsid w:val="002A3749"/>
    <w:pPr>
      <w:widowControl w:val="0"/>
      <w:autoSpaceDE w:val="0"/>
      <w:autoSpaceDN w:val="0"/>
      <w:adjustRightInd w:val="0"/>
      <w:ind w:left="720"/>
    </w:pPr>
  </w:style>
  <w:style w:type="paragraph" w:customStyle="1" w:styleId="Postan">
    <w:name w:val="Postan"/>
    <w:basedOn w:val="a0"/>
    <w:rsid w:val="002A3749"/>
    <w:pPr>
      <w:jc w:val="center"/>
    </w:pPr>
    <w:rPr>
      <w:sz w:val="28"/>
      <w:szCs w:val="28"/>
    </w:rPr>
  </w:style>
  <w:style w:type="character" w:customStyle="1" w:styleId="FooterChar1">
    <w:name w:val="Footer Char1"/>
    <w:locked/>
    <w:rsid w:val="002A3749"/>
    <w:rPr>
      <w:lang w:val="ru-RU" w:eastAsia="ru-RU"/>
    </w:rPr>
  </w:style>
  <w:style w:type="character" w:customStyle="1" w:styleId="affd">
    <w:name w:val="Знак Знак"/>
    <w:locked/>
    <w:rsid w:val="002A3749"/>
    <w:rPr>
      <w:rFonts w:ascii="Tahoma" w:hAnsi="Tahoma" w:cs="Tahoma" w:hint="default"/>
      <w:sz w:val="16"/>
      <w:szCs w:val="16"/>
      <w:lang w:val="ru-RU" w:eastAsia="ru-RU"/>
    </w:rPr>
  </w:style>
  <w:style w:type="paragraph" w:customStyle="1" w:styleId="p40">
    <w:name w:val="p40"/>
    <w:basedOn w:val="a0"/>
    <w:rsid w:val="001C7A10"/>
    <w:pPr>
      <w:widowControl w:val="0"/>
      <w:tabs>
        <w:tab w:val="left" w:pos="430"/>
      </w:tabs>
      <w:autoSpaceDE w:val="0"/>
      <w:autoSpaceDN w:val="0"/>
      <w:adjustRightInd w:val="0"/>
      <w:spacing w:line="232" w:lineRule="atLeast"/>
      <w:ind w:firstLine="43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29368">
      <w:marLeft w:val="0"/>
      <w:marRight w:val="0"/>
      <w:marTop w:val="0"/>
      <w:marBottom w:val="0"/>
      <w:divBdr>
        <w:top w:val="none" w:sz="0" w:space="0" w:color="auto"/>
        <w:left w:val="none" w:sz="0" w:space="0" w:color="auto"/>
        <w:bottom w:val="none" w:sz="0" w:space="0" w:color="auto"/>
        <w:right w:val="none" w:sz="0" w:space="0" w:color="auto"/>
      </w:divBdr>
    </w:div>
    <w:div w:id="187329369">
      <w:marLeft w:val="0"/>
      <w:marRight w:val="0"/>
      <w:marTop w:val="0"/>
      <w:marBottom w:val="0"/>
      <w:divBdr>
        <w:top w:val="none" w:sz="0" w:space="0" w:color="auto"/>
        <w:left w:val="none" w:sz="0" w:space="0" w:color="auto"/>
        <w:bottom w:val="none" w:sz="0" w:space="0" w:color="auto"/>
        <w:right w:val="none" w:sz="0" w:space="0" w:color="auto"/>
      </w:divBdr>
    </w:div>
    <w:div w:id="187329370">
      <w:marLeft w:val="0"/>
      <w:marRight w:val="0"/>
      <w:marTop w:val="0"/>
      <w:marBottom w:val="0"/>
      <w:divBdr>
        <w:top w:val="none" w:sz="0" w:space="0" w:color="auto"/>
        <w:left w:val="none" w:sz="0" w:space="0" w:color="auto"/>
        <w:bottom w:val="none" w:sz="0" w:space="0" w:color="auto"/>
        <w:right w:val="none" w:sz="0" w:space="0" w:color="auto"/>
      </w:divBdr>
    </w:div>
    <w:div w:id="561907351">
      <w:bodyDiv w:val="1"/>
      <w:marLeft w:val="0"/>
      <w:marRight w:val="0"/>
      <w:marTop w:val="0"/>
      <w:marBottom w:val="0"/>
      <w:divBdr>
        <w:top w:val="none" w:sz="0" w:space="0" w:color="auto"/>
        <w:left w:val="none" w:sz="0" w:space="0" w:color="auto"/>
        <w:bottom w:val="none" w:sz="0" w:space="0" w:color="auto"/>
        <w:right w:val="none" w:sz="0" w:space="0" w:color="auto"/>
      </w:divBdr>
    </w:div>
    <w:div w:id="20800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3211</CharactersWithSpaces>
  <SharedDoc>false</SharedDoc>
  <HLinks>
    <vt:vector size="6" baseType="variant">
      <vt:variant>
        <vt:i4>9044044</vt:i4>
      </vt:variant>
      <vt:variant>
        <vt:i4>0</vt:i4>
      </vt:variant>
      <vt:variant>
        <vt:i4>0</vt:i4>
      </vt:variant>
      <vt:variant>
        <vt:i4>5</vt:i4>
      </vt:variant>
      <vt:variant>
        <vt:lpwstr>F:\Ð Ð°Ð·Ð¼ÐµÑÑÐ¸ÑÑ\Ð Ð°ÑÐ¿Ð¾ÑÑÐ¶ÐµÐ½Ð¸Ñ\â 36\Ð Ð°ÑÐ¿.Ð¿Ð»Ð°Ð½ Ð·Ð°ÐºÑÐ¿Ð¾Ðº Ð¨Ð¸Ð¿ÑÐ½Ð¾Ð²Ð¾.doc</vt:lpwstr>
      </vt:variant>
      <vt:variant>
        <vt:lpwstr>sub_2000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1506</dc:creator>
  <cp:lastModifiedBy>Закупки</cp:lastModifiedBy>
  <cp:revision>26</cp:revision>
  <cp:lastPrinted>2023-11-03T05:20:00Z</cp:lastPrinted>
  <dcterms:created xsi:type="dcterms:W3CDTF">2017-01-26T10:16:00Z</dcterms:created>
  <dcterms:modified xsi:type="dcterms:W3CDTF">2023-11-03T05:37:00Z</dcterms:modified>
</cp:coreProperties>
</file>